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65" w:rsidRPr="00275BB5" w:rsidRDefault="004E2FC1" w:rsidP="00682C69">
      <w:pPr>
        <w:pStyle w:val="Heading2"/>
      </w:pPr>
      <w:r>
        <w:rPr>
          <w:noProof/>
        </w:rPr>
        <w:pict>
          <v:shapetype id="_x0000_t202" coordsize="21600,21600" o:spt="202" path="m,l,21600r21600,l21600,xe">
            <v:stroke joinstyle="miter"/>
            <v:path gradientshapeok="t" o:connecttype="rect"/>
          </v:shapetype>
          <v:shape id="Text Box 11" o:spid="_x0000_s1026" type="#_x0000_t202" style="position:absolute;left:0;text-align:left;margin-left:221.3pt;margin-top:29.3pt;width:314.85pt;height:56.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O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" filled="f" stroked="f">
            <v:textbox style="mso-fit-shape-to-text:t">
              <w:txbxContent>
                <w:p w:rsidR="00F53B39" w:rsidRDefault="00C2134A" w:rsidP="00F53B39">
                  <w:pPr>
                    <w:pStyle w:val="Heading2"/>
                    <w:jc w:val="center"/>
                    <w:rPr>
                      <w:sz w:val="32"/>
                      <w:szCs w:val="32"/>
                    </w:rPr>
                  </w:pPr>
                  <w:r>
                    <w:rPr>
                      <w:sz w:val="32"/>
                      <w:szCs w:val="32"/>
                    </w:rPr>
                    <w:t>2012</w:t>
                  </w:r>
                  <w:r w:rsidR="00F53B39" w:rsidRPr="00F53B39">
                    <w:rPr>
                      <w:sz w:val="32"/>
                      <w:szCs w:val="32"/>
                    </w:rPr>
                    <w:t xml:space="preserve"> Archaeological Field School</w:t>
                  </w:r>
                </w:p>
                <w:p w:rsidR="00C2134A" w:rsidRPr="00C2134A" w:rsidRDefault="00C2134A" w:rsidP="00F53B39">
                  <w:pPr>
                    <w:pStyle w:val="Heading2"/>
                    <w:jc w:val="center"/>
                  </w:pPr>
                  <w:r>
                    <w:t>May 21-June 1, 2012</w:t>
                  </w:r>
                </w:p>
                <w:p w:rsidR="00F53B39" w:rsidRPr="00F53B39" w:rsidRDefault="00B419B0" w:rsidP="00F53B39">
                  <w:pPr>
                    <w:rPr>
                      <w:color w:val="1F497D" w:themeColor="text2"/>
                    </w:rPr>
                  </w:pPr>
                  <w:r>
                    <w:t xml:space="preserve">                 </w:t>
                  </w:r>
                  <w:hyperlink r:id="rId8" w:history="1">
                    <w:r w:rsidRPr="00B419B0">
                      <w:rPr>
                        <w:rStyle w:val="Hyperlink"/>
                      </w:rPr>
                      <w:t>http://www.coursonarchresearch.com</w:t>
                    </w:r>
                  </w:hyperlink>
                </w:p>
              </w:txbxContent>
            </v:textbox>
            <w10:wrap anchorx="page" anchory="page"/>
          </v:shape>
        </w:pict>
      </w:r>
      <w:r>
        <w:rPr>
          <w:noProof/>
        </w:rPr>
        <w:pict>
          <v:shape id="Text Box 10" o:spid="_x0000_s1027" type="#_x0000_t202" style="position:absolute;left:0;text-align:left;margin-left:40.25pt;margin-top:36pt;width:73.5pt;height:59.85pt;z-index:251657216;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" filled="f" stroked="f">
            <v:textbox style="mso-fit-shape-to-text:t" inset="0,0,0,0">
              <w:txbxContent>
                <w:p w:rsidR="00F53B39" w:rsidRDefault="00F53B39" w:rsidP="00B579DF">
                  <w:r>
                    <w:rPr>
                      <w:noProof/>
                    </w:rPr>
                    <w:drawing>
                      <wp:inline distT="0" distB="0" distL="0" distR="0">
                        <wp:extent cx="908321" cy="760468"/>
                        <wp:effectExtent l="19050" t="0" r="6079" b="0"/>
                        <wp:docPr id="1" name="Picture 1" descr="you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9"/>
                                <a:stretch>
                                  <a:fillRect/>
                                </a:stretch>
                              </pic:blipFill>
                              <pic:spPr bwMode="auto">
                                <a:xfrm>
                                  <a:off x="0" y="0"/>
                                  <a:ext cx="908321" cy="760468"/>
                                </a:xfrm>
                                <a:prstGeom prst="rect">
                                  <a:avLst/>
                                </a:prstGeom>
                                <a:noFill/>
                                <a:ln w="9525">
                                  <a:noFill/>
                                  <a:miter lim="800000"/>
                                  <a:headEnd/>
                                  <a:tailEnd/>
                                </a:ln>
                              </pic:spPr>
                            </pic:pic>
                          </a:graphicData>
                        </a:graphic>
                      </wp:inline>
                    </w:drawing>
                  </w:r>
                </w:p>
              </w:txbxContent>
            </v:textbox>
            <w10:wrap anchorx="page" anchory="page"/>
          </v:shape>
        </w:pict>
      </w:r>
    </w:p>
    <w:tbl>
      <w:tblPr>
        <w:tblW w:w="11664" w:type="dxa"/>
        <w:jc w:val="center"/>
        <w:tblLayout w:type="fixed"/>
        <w:tblLook w:val="0000"/>
      </w:tblPr>
      <w:tblGrid>
        <w:gridCol w:w="847"/>
        <w:gridCol w:w="122"/>
        <w:gridCol w:w="180"/>
        <w:gridCol w:w="231"/>
        <w:gridCol w:w="36"/>
        <w:gridCol w:w="457"/>
        <w:gridCol w:w="143"/>
        <w:gridCol w:w="396"/>
        <w:gridCol w:w="324"/>
        <w:gridCol w:w="522"/>
        <w:gridCol w:w="234"/>
        <w:gridCol w:w="396"/>
        <w:gridCol w:w="149"/>
        <w:gridCol w:w="259"/>
        <w:gridCol w:w="99"/>
        <w:gridCol w:w="438"/>
        <w:gridCol w:w="372"/>
        <w:gridCol w:w="33"/>
        <w:gridCol w:w="138"/>
        <w:gridCol w:w="720"/>
        <w:gridCol w:w="55"/>
        <w:gridCol w:w="395"/>
        <w:gridCol w:w="189"/>
        <w:gridCol w:w="18"/>
        <w:gridCol w:w="105"/>
        <w:gridCol w:w="498"/>
        <w:gridCol w:w="360"/>
        <w:gridCol w:w="351"/>
        <w:gridCol w:w="429"/>
        <w:gridCol w:w="201"/>
        <w:gridCol w:w="90"/>
        <w:gridCol w:w="402"/>
        <w:gridCol w:w="21"/>
        <w:gridCol w:w="539"/>
        <w:gridCol w:w="1026"/>
        <w:gridCol w:w="52"/>
        <w:gridCol w:w="837"/>
      </w:tblGrid>
      <w:tr w:rsidR="00A35524" w:rsidRPr="00F53B39" w:rsidTr="00D31770">
        <w:trPr>
          <w:gridAfter w:val="2"/>
          <w:wAfter w:w="889" w:type="dxa"/>
          <w:trHeight w:hRule="exact" w:val="288"/>
          <w:jc w:val="center"/>
        </w:trPr>
        <w:tc>
          <w:tcPr>
            <w:tcW w:w="10775" w:type="dxa"/>
            <w:gridSpan w:val="35"/>
            <w:shd w:val="clear" w:color="auto" w:fill="000000"/>
            <w:vAlign w:val="center"/>
          </w:tcPr>
          <w:p w:rsidR="00A35524" w:rsidRPr="00D6155E" w:rsidRDefault="009C220D" w:rsidP="00D6155E">
            <w:pPr>
              <w:pStyle w:val="Heading3"/>
            </w:pPr>
            <w:r w:rsidRPr="00D6155E">
              <w:t>Applicant Information</w:t>
            </w:r>
          </w:p>
        </w:tc>
      </w:tr>
      <w:tr w:rsidR="00A82BA3" w:rsidRPr="005114CE" w:rsidTr="00D31770">
        <w:trPr>
          <w:gridAfter w:val="2"/>
          <w:wAfter w:w="889" w:type="dxa"/>
          <w:trHeight w:val="432"/>
          <w:jc w:val="center"/>
        </w:trPr>
        <w:tc>
          <w:tcPr>
            <w:tcW w:w="1149" w:type="dxa"/>
            <w:gridSpan w:val="3"/>
            <w:vAlign w:val="bottom"/>
          </w:tcPr>
          <w:p w:rsidR="00A82BA3" w:rsidRPr="005114CE" w:rsidRDefault="00A82BA3" w:rsidP="00440CD8">
            <w:pPr>
              <w:pStyle w:val="BodyText"/>
            </w:pPr>
            <w:r w:rsidRPr="00D6155E">
              <w:t>Full Name</w:t>
            </w:r>
            <w:r w:rsidRPr="005114CE">
              <w:t>:</w:t>
            </w:r>
          </w:p>
        </w:tc>
        <w:tc>
          <w:tcPr>
            <w:tcW w:w="3147" w:type="dxa"/>
            <w:gridSpan w:val="11"/>
            <w:tcBorders>
              <w:bottom w:val="single" w:sz="4" w:space="0" w:color="auto"/>
            </w:tcBorders>
            <w:vAlign w:val="bottom"/>
          </w:tcPr>
          <w:p w:rsidR="00A82BA3" w:rsidRPr="009C220D" w:rsidRDefault="004E2FC1" w:rsidP="00440CD8">
            <w:pPr>
              <w:pStyle w:val="FieldText"/>
            </w:pPr>
            <w:r>
              <w:fldChar w:fldCharType="begin">
                <w:ffData>
                  <w:name w:val="Text1"/>
                  <w:enabled/>
                  <w:calcOnExit w:val="0"/>
                  <w:textInput/>
                </w:ffData>
              </w:fldChar>
            </w:r>
            <w:bookmarkStart w:id="0" w:name="Text1"/>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0"/>
          </w:p>
        </w:tc>
        <w:tc>
          <w:tcPr>
            <w:tcW w:w="3060" w:type="dxa"/>
            <w:gridSpan w:val="12"/>
            <w:tcBorders>
              <w:bottom w:val="single" w:sz="4" w:space="0" w:color="auto"/>
            </w:tcBorders>
            <w:vAlign w:val="bottom"/>
          </w:tcPr>
          <w:p w:rsidR="00A82BA3" w:rsidRPr="009C220D" w:rsidRDefault="004E2FC1" w:rsidP="00440CD8">
            <w:pPr>
              <w:pStyle w:val="FieldText"/>
            </w:pPr>
            <w:r>
              <w:fldChar w:fldCharType="begin">
                <w:ffData>
                  <w:name w:val="Text2"/>
                  <w:enabled/>
                  <w:calcOnExit w:val="0"/>
                  <w:textInput/>
                </w:ffData>
              </w:fldChar>
            </w:r>
            <w:bookmarkStart w:id="1" w:name="Text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
          </w:p>
        </w:tc>
        <w:tc>
          <w:tcPr>
            <w:tcW w:w="711" w:type="dxa"/>
            <w:gridSpan w:val="2"/>
            <w:tcBorders>
              <w:bottom w:val="single" w:sz="4" w:space="0" w:color="auto"/>
            </w:tcBorders>
            <w:vAlign w:val="bottom"/>
          </w:tcPr>
          <w:p w:rsidR="00A82BA3" w:rsidRPr="009C220D" w:rsidRDefault="004E2FC1" w:rsidP="00440CD8">
            <w:pPr>
              <w:pStyle w:val="FieldText"/>
            </w:pPr>
            <w:r>
              <w:fldChar w:fldCharType="begin">
                <w:ffData>
                  <w:name w:val="Text3"/>
                  <w:enabled/>
                  <w:calcOnExit w:val="0"/>
                  <w:textInput>
                    <w:maxLength w:val="3"/>
                  </w:textInput>
                </w:ffData>
              </w:fldChar>
            </w:r>
            <w:bookmarkStart w:id="2" w:name="Text3"/>
            <w:r w:rsidR="00786E50">
              <w:instrText xml:space="preserve"> FORMTEXT </w:instrText>
            </w:r>
            <w:r>
              <w:fldChar w:fldCharType="separate"/>
            </w:r>
            <w:r w:rsidR="00786E50">
              <w:rPr>
                <w:noProof/>
              </w:rPr>
              <w:t> </w:t>
            </w:r>
            <w:r w:rsidR="00786E50">
              <w:rPr>
                <w:noProof/>
              </w:rPr>
              <w:t> </w:t>
            </w:r>
            <w:r w:rsidR="00786E50">
              <w:rPr>
                <w:noProof/>
              </w:rPr>
              <w:t> </w:t>
            </w:r>
            <w:r>
              <w:fldChar w:fldCharType="end"/>
            </w:r>
            <w:bookmarkEnd w:id="2"/>
          </w:p>
        </w:tc>
        <w:tc>
          <w:tcPr>
            <w:tcW w:w="720" w:type="dxa"/>
            <w:gridSpan w:val="3"/>
            <w:vAlign w:val="bottom"/>
          </w:tcPr>
          <w:p w:rsidR="00A82BA3" w:rsidRPr="005114CE" w:rsidRDefault="00A82BA3" w:rsidP="001903F7">
            <w:pPr>
              <w:pStyle w:val="BodyText"/>
              <w:jc w:val="right"/>
            </w:pPr>
            <w:r w:rsidRPr="005114CE">
              <w:t>Date:</w:t>
            </w:r>
          </w:p>
        </w:tc>
        <w:tc>
          <w:tcPr>
            <w:tcW w:w="1988" w:type="dxa"/>
            <w:gridSpan w:val="4"/>
            <w:tcBorders>
              <w:bottom w:val="single" w:sz="4" w:space="0" w:color="auto"/>
            </w:tcBorders>
            <w:vAlign w:val="bottom"/>
          </w:tcPr>
          <w:p w:rsidR="00A82BA3" w:rsidRPr="009C220D" w:rsidRDefault="004E2FC1" w:rsidP="00440CD8">
            <w:pPr>
              <w:pStyle w:val="FieldText"/>
            </w:pPr>
            <w:r>
              <w:fldChar w:fldCharType="begin">
                <w:ffData>
                  <w:name w:val="Text4"/>
                  <w:enabled/>
                  <w:calcOnExit w:val="0"/>
                  <w:textInput/>
                </w:ffData>
              </w:fldChar>
            </w:r>
            <w:bookmarkStart w:id="3" w:name="Text4"/>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3"/>
          </w:p>
        </w:tc>
      </w:tr>
      <w:tr w:rsidR="00A82BA3" w:rsidRPr="005114CE" w:rsidTr="00D31770">
        <w:trPr>
          <w:gridAfter w:val="2"/>
          <w:wAfter w:w="889" w:type="dxa"/>
          <w:trHeight w:val="144"/>
          <w:jc w:val="center"/>
        </w:trPr>
        <w:tc>
          <w:tcPr>
            <w:tcW w:w="4296" w:type="dxa"/>
            <w:gridSpan w:val="14"/>
          </w:tcPr>
          <w:p w:rsidR="00A82BA3" w:rsidRPr="007F3D5B" w:rsidRDefault="00A82BA3" w:rsidP="007F3D5B">
            <w:pPr>
              <w:pStyle w:val="BodyText2"/>
            </w:pPr>
            <w:r w:rsidRPr="007F3D5B">
              <w:rPr>
                <w:szCs w:val="18"/>
              </w:rPr>
              <w:tab/>
            </w:r>
            <w:r w:rsidRPr="007F3D5B">
              <w:t>Last</w:t>
            </w:r>
          </w:p>
        </w:tc>
        <w:tc>
          <w:tcPr>
            <w:tcW w:w="3060" w:type="dxa"/>
            <w:gridSpan w:val="12"/>
          </w:tcPr>
          <w:p w:rsidR="00A82BA3" w:rsidRPr="007F3D5B" w:rsidRDefault="00A82BA3" w:rsidP="007F3D5B">
            <w:pPr>
              <w:pStyle w:val="BodyText2"/>
            </w:pPr>
            <w:r w:rsidRPr="007F3D5B">
              <w:t>First</w:t>
            </w:r>
          </w:p>
        </w:tc>
        <w:tc>
          <w:tcPr>
            <w:tcW w:w="3419" w:type="dxa"/>
            <w:gridSpan w:val="9"/>
          </w:tcPr>
          <w:p w:rsidR="00A82BA3" w:rsidRPr="007F3D5B" w:rsidRDefault="00A82BA3" w:rsidP="007F3D5B">
            <w:pPr>
              <w:pStyle w:val="BodyText2"/>
            </w:pPr>
            <w:r w:rsidRPr="007F3D5B">
              <w:t>M.I.</w:t>
            </w:r>
          </w:p>
        </w:tc>
      </w:tr>
      <w:tr w:rsidR="00A82BA3" w:rsidRPr="005114CE" w:rsidTr="00D31770">
        <w:trPr>
          <w:gridAfter w:val="2"/>
          <w:wAfter w:w="889" w:type="dxa"/>
          <w:trHeight w:val="288"/>
          <w:jc w:val="center"/>
        </w:trPr>
        <w:tc>
          <w:tcPr>
            <w:tcW w:w="1149" w:type="dxa"/>
            <w:gridSpan w:val="3"/>
            <w:vAlign w:val="bottom"/>
          </w:tcPr>
          <w:p w:rsidR="00A82BA3" w:rsidRPr="005114CE" w:rsidRDefault="00A82BA3" w:rsidP="00440CD8">
            <w:pPr>
              <w:pStyle w:val="BodyText"/>
            </w:pPr>
            <w:r w:rsidRPr="005114CE">
              <w:t>Address:</w:t>
            </w:r>
          </w:p>
        </w:tc>
        <w:tc>
          <w:tcPr>
            <w:tcW w:w="6207" w:type="dxa"/>
            <w:gridSpan w:val="23"/>
            <w:tcBorders>
              <w:bottom w:val="single" w:sz="4" w:space="0" w:color="auto"/>
            </w:tcBorders>
            <w:vAlign w:val="bottom"/>
          </w:tcPr>
          <w:p w:rsidR="00A82BA3" w:rsidRPr="009C220D" w:rsidRDefault="004E2FC1" w:rsidP="00440CD8">
            <w:pPr>
              <w:pStyle w:val="FieldText"/>
            </w:pPr>
            <w:r>
              <w:fldChar w:fldCharType="begin">
                <w:ffData>
                  <w:name w:val="Text5"/>
                  <w:enabled/>
                  <w:calcOnExit w:val="0"/>
                  <w:textInput/>
                </w:ffData>
              </w:fldChar>
            </w:r>
            <w:bookmarkStart w:id="4" w:name="Text5"/>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4"/>
          </w:p>
        </w:tc>
        <w:tc>
          <w:tcPr>
            <w:tcW w:w="3419" w:type="dxa"/>
            <w:gridSpan w:val="9"/>
            <w:tcBorders>
              <w:bottom w:val="single" w:sz="4" w:space="0" w:color="auto"/>
            </w:tcBorders>
            <w:vAlign w:val="bottom"/>
          </w:tcPr>
          <w:p w:rsidR="00A82BA3" w:rsidRPr="009C220D" w:rsidRDefault="004E2FC1" w:rsidP="00440CD8">
            <w:pPr>
              <w:pStyle w:val="FieldText"/>
            </w:pPr>
            <w:r>
              <w:fldChar w:fldCharType="begin">
                <w:ffData>
                  <w:name w:val="Text6"/>
                  <w:enabled/>
                  <w:calcOnExit w:val="0"/>
                  <w:textInput/>
                </w:ffData>
              </w:fldChar>
            </w:r>
            <w:bookmarkStart w:id="5" w:name="Text6"/>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5"/>
          </w:p>
        </w:tc>
      </w:tr>
      <w:tr w:rsidR="00A82BA3" w:rsidRPr="005114CE" w:rsidTr="00D31770">
        <w:trPr>
          <w:gridAfter w:val="2"/>
          <w:wAfter w:w="889" w:type="dxa"/>
          <w:trHeight w:val="144"/>
          <w:jc w:val="center"/>
        </w:trPr>
        <w:tc>
          <w:tcPr>
            <w:tcW w:w="7356" w:type="dxa"/>
            <w:gridSpan w:val="26"/>
          </w:tcPr>
          <w:p w:rsidR="00A82BA3" w:rsidRPr="007F3D5B" w:rsidRDefault="00A82BA3" w:rsidP="007F3D5B">
            <w:pPr>
              <w:pStyle w:val="BodyText2"/>
            </w:pPr>
            <w:r w:rsidRPr="007F3D5B">
              <w:rPr>
                <w:szCs w:val="18"/>
              </w:rPr>
              <w:tab/>
            </w:r>
            <w:r w:rsidRPr="007F3D5B">
              <w:t>Street Address</w:t>
            </w:r>
          </w:p>
        </w:tc>
        <w:tc>
          <w:tcPr>
            <w:tcW w:w="3419" w:type="dxa"/>
            <w:gridSpan w:val="9"/>
            <w:tcBorders>
              <w:top w:val="single" w:sz="4" w:space="0" w:color="auto"/>
            </w:tcBorders>
          </w:tcPr>
          <w:p w:rsidR="00A82BA3" w:rsidRPr="007F3D5B" w:rsidRDefault="00A82BA3" w:rsidP="007F3D5B">
            <w:pPr>
              <w:pStyle w:val="BodyText2"/>
            </w:pPr>
            <w:r w:rsidRPr="007F3D5B">
              <w:t>Apartment/Unit #</w:t>
            </w:r>
          </w:p>
        </w:tc>
      </w:tr>
      <w:tr w:rsidR="00C76039" w:rsidRPr="005114CE" w:rsidTr="00D31770">
        <w:trPr>
          <w:gridAfter w:val="2"/>
          <w:wAfter w:w="889" w:type="dxa"/>
          <w:trHeight w:val="288"/>
          <w:jc w:val="center"/>
        </w:trPr>
        <w:tc>
          <w:tcPr>
            <w:tcW w:w="1149" w:type="dxa"/>
            <w:gridSpan w:val="3"/>
            <w:vAlign w:val="bottom"/>
          </w:tcPr>
          <w:p w:rsidR="00C76039" w:rsidRPr="005114CE" w:rsidRDefault="00C76039">
            <w:pPr>
              <w:rPr>
                <w:szCs w:val="19"/>
              </w:rPr>
            </w:pPr>
          </w:p>
        </w:tc>
        <w:tc>
          <w:tcPr>
            <w:tcW w:w="6207" w:type="dxa"/>
            <w:gridSpan w:val="23"/>
            <w:tcBorders>
              <w:bottom w:val="single" w:sz="4" w:space="0" w:color="auto"/>
            </w:tcBorders>
            <w:vAlign w:val="bottom"/>
          </w:tcPr>
          <w:p w:rsidR="00C76039" w:rsidRPr="009C220D" w:rsidRDefault="004E2FC1" w:rsidP="00440CD8">
            <w:pPr>
              <w:pStyle w:val="FieldText"/>
            </w:pPr>
            <w:r>
              <w:fldChar w:fldCharType="begin">
                <w:ffData>
                  <w:name w:val="Text7"/>
                  <w:enabled/>
                  <w:calcOnExit w:val="0"/>
                  <w:textInput/>
                </w:ffData>
              </w:fldChar>
            </w:r>
            <w:bookmarkStart w:id="6" w:name="Text7"/>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6"/>
          </w:p>
        </w:tc>
        <w:tc>
          <w:tcPr>
            <w:tcW w:w="1341" w:type="dxa"/>
            <w:gridSpan w:val="4"/>
            <w:tcBorders>
              <w:bottom w:val="single" w:sz="4" w:space="0" w:color="auto"/>
            </w:tcBorders>
            <w:vAlign w:val="bottom"/>
          </w:tcPr>
          <w:p w:rsidR="00C76039" w:rsidRPr="005114CE" w:rsidRDefault="004E2FC1" w:rsidP="00440CD8">
            <w:pPr>
              <w:pStyle w:val="FieldText"/>
            </w:pPr>
            <w:r>
              <w:fldChar w:fldCharType="begin">
                <w:ffData>
                  <w:name w:val="Text8"/>
                  <w:enabled/>
                  <w:calcOnExit w:val="0"/>
                  <w:textInput/>
                </w:ffData>
              </w:fldChar>
            </w:r>
            <w:bookmarkStart w:id="7" w:name="Text8"/>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7"/>
          </w:p>
        </w:tc>
        <w:tc>
          <w:tcPr>
            <w:tcW w:w="2078" w:type="dxa"/>
            <w:gridSpan w:val="5"/>
            <w:tcBorders>
              <w:bottom w:val="single" w:sz="4" w:space="0" w:color="auto"/>
            </w:tcBorders>
            <w:vAlign w:val="bottom"/>
          </w:tcPr>
          <w:p w:rsidR="00C76039" w:rsidRPr="005114CE" w:rsidRDefault="004E2FC1" w:rsidP="00440CD8">
            <w:pPr>
              <w:pStyle w:val="FieldText"/>
            </w:pPr>
            <w:r>
              <w:fldChar w:fldCharType="begin">
                <w:ffData>
                  <w:name w:val="Text9"/>
                  <w:enabled/>
                  <w:calcOnExit w:val="0"/>
                  <w:textInput/>
                </w:ffData>
              </w:fldChar>
            </w:r>
            <w:bookmarkStart w:id="8" w:name="Text9"/>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8"/>
          </w:p>
        </w:tc>
      </w:tr>
      <w:tr w:rsidR="0019395E" w:rsidRPr="005114CE" w:rsidTr="00D31770">
        <w:trPr>
          <w:gridAfter w:val="2"/>
          <w:wAfter w:w="889" w:type="dxa"/>
          <w:trHeight w:val="144"/>
          <w:jc w:val="center"/>
        </w:trPr>
        <w:tc>
          <w:tcPr>
            <w:tcW w:w="7356" w:type="dxa"/>
            <w:gridSpan w:val="26"/>
            <w:vAlign w:val="bottom"/>
          </w:tcPr>
          <w:p w:rsidR="0019395E" w:rsidRPr="007F3D5B" w:rsidRDefault="0019395E" w:rsidP="0019395E">
            <w:pPr>
              <w:pStyle w:val="BodyText2"/>
            </w:pPr>
            <w:r w:rsidRPr="007F3D5B">
              <w:rPr>
                <w:szCs w:val="18"/>
              </w:rPr>
              <w:tab/>
            </w:r>
            <w:r>
              <w:rPr>
                <w:szCs w:val="18"/>
              </w:rPr>
              <w:t>City</w:t>
            </w:r>
          </w:p>
        </w:tc>
        <w:tc>
          <w:tcPr>
            <w:tcW w:w="1341" w:type="dxa"/>
            <w:gridSpan w:val="4"/>
            <w:tcBorders>
              <w:top w:val="single" w:sz="4" w:space="0" w:color="auto"/>
            </w:tcBorders>
          </w:tcPr>
          <w:p w:rsidR="0019395E" w:rsidRPr="007F3D5B" w:rsidRDefault="0019395E" w:rsidP="007F3D5B">
            <w:pPr>
              <w:pStyle w:val="BodyText2"/>
            </w:pPr>
            <w:r w:rsidRPr="007F3D5B">
              <w:t>State</w:t>
            </w:r>
          </w:p>
        </w:tc>
        <w:tc>
          <w:tcPr>
            <w:tcW w:w="2078" w:type="dxa"/>
            <w:gridSpan w:val="5"/>
          </w:tcPr>
          <w:p w:rsidR="0019395E" w:rsidRPr="007F3D5B" w:rsidRDefault="0019395E" w:rsidP="007F3D5B">
            <w:pPr>
              <w:pStyle w:val="BodyText2"/>
            </w:pPr>
            <w:r w:rsidRPr="007F3D5B">
              <w:t>ZIP Code</w:t>
            </w:r>
          </w:p>
        </w:tc>
      </w:tr>
      <w:tr w:rsidR="00841645" w:rsidRPr="005114CE" w:rsidTr="00D31770">
        <w:trPr>
          <w:gridAfter w:val="2"/>
          <w:wAfter w:w="889" w:type="dxa"/>
          <w:trHeight w:val="288"/>
          <w:jc w:val="center"/>
        </w:trPr>
        <w:tc>
          <w:tcPr>
            <w:tcW w:w="847" w:type="dxa"/>
            <w:vAlign w:val="bottom"/>
          </w:tcPr>
          <w:p w:rsidR="00841645" w:rsidRPr="005114CE" w:rsidRDefault="00841645" w:rsidP="00440CD8">
            <w:pPr>
              <w:pStyle w:val="BodyText"/>
            </w:pPr>
            <w:r w:rsidRPr="005114CE">
              <w:t>Phone:</w:t>
            </w:r>
          </w:p>
        </w:tc>
        <w:tc>
          <w:tcPr>
            <w:tcW w:w="3986" w:type="dxa"/>
            <w:gridSpan w:val="15"/>
            <w:vAlign w:val="bottom"/>
          </w:tcPr>
          <w:p w:rsidR="00841645" w:rsidRPr="009C220D" w:rsidRDefault="00613129" w:rsidP="00682C69">
            <w:pPr>
              <w:pStyle w:val="FieldText"/>
            </w:pPr>
            <w:r w:rsidRPr="005114CE">
              <w:t>(</w:t>
            </w:r>
            <w:r w:rsidR="004E2FC1">
              <w:fldChar w:fldCharType="begin">
                <w:ffData>
                  <w:name w:val="Text10"/>
                  <w:enabled/>
                  <w:calcOnExit w:val="0"/>
                  <w:textInput/>
                </w:ffData>
              </w:fldChar>
            </w:r>
            <w:bookmarkStart w:id="9" w:name="Text10"/>
            <w:r w:rsidR="008F5BCD">
              <w:instrText xml:space="preserve"> FORMTEXT </w:instrText>
            </w:r>
            <w:r w:rsidR="004E2FC1">
              <w:fldChar w:fldCharType="separate"/>
            </w:r>
            <w:r w:rsidR="008F5BCD">
              <w:rPr>
                <w:noProof/>
              </w:rPr>
              <w:t> </w:t>
            </w:r>
            <w:r w:rsidR="008F5BCD">
              <w:rPr>
                <w:noProof/>
              </w:rPr>
              <w:t> </w:t>
            </w:r>
            <w:r w:rsidR="008F5BCD">
              <w:rPr>
                <w:noProof/>
              </w:rPr>
              <w:t> </w:t>
            </w:r>
            <w:r w:rsidR="008F5BCD">
              <w:rPr>
                <w:noProof/>
              </w:rPr>
              <w:t> </w:t>
            </w:r>
            <w:r w:rsidR="008F5BCD">
              <w:rPr>
                <w:noProof/>
              </w:rPr>
              <w:t> </w:t>
            </w:r>
            <w:r w:rsidR="004E2FC1">
              <w:fldChar w:fldCharType="end"/>
            </w:r>
            <w:bookmarkEnd w:id="9"/>
            <w:r w:rsidRPr="005114CE">
              <w:t>)</w:t>
            </w:r>
            <w:r w:rsidR="00A82BA3">
              <w:t xml:space="preserve"> </w:t>
            </w:r>
            <w:r w:rsidR="004E2FC1">
              <w:fldChar w:fldCharType="begin">
                <w:ffData>
                  <w:name w:val="Text11"/>
                  <w:enabled/>
                  <w:calcOnExit w:val="0"/>
                  <w:textInput/>
                </w:ffData>
              </w:fldChar>
            </w:r>
            <w:bookmarkStart w:id="10" w:name="Text11"/>
            <w:r w:rsidR="008F5BCD">
              <w:instrText xml:space="preserve"> FORMTEXT </w:instrText>
            </w:r>
            <w:r w:rsidR="004E2FC1">
              <w:fldChar w:fldCharType="separate"/>
            </w:r>
            <w:r w:rsidR="008F5BCD">
              <w:rPr>
                <w:noProof/>
              </w:rPr>
              <w:t> </w:t>
            </w:r>
            <w:r w:rsidR="008F5BCD">
              <w:rPr>
                <w:noProof/>
              </w:rPr>
              <w:t> </w:t>
            </w:r>
            <w:r w:rsidR="008F5BCD">
              <w:rPr>
                <w:noProof/>
              </w:rPr>
              <w:t> </w:t>
            </w:r>
            <w:r w:rsidR="008F5BCD">
              <w:rPr>
                <w:noProof/>
              </w:rPr>
              <w:t> </w:t>
            </w:r>
            <w:r w:rsidR="008F5BCD">
              <w:rPr>
                <w:noProof/>
              </w:rPr>
              <w:t> </w:t>
            </w:r>
            <w:r w:rsidR="004E2FC1">
              <w:fldChar w:fldCharType="end"/>
            </w:r>
            <w:bookmarkEnd w:id="10"/>
          </w:p>
        </w:tc>
        <w:tc>
          <w:tcPr>
            <w:tcW w:w="1713" w:type="dxa"/>
            <w:gridSpan w:val="6"/>
            <w:vAlign w:val="bottom"/>
          </w:tcPr>
          <w:p w:rsidR="00841645" w:rsidRPr="005114CE" w:rsidRDefault="003A41A1" w:rsidP="00440CD8">
            <w:pPr>
              <w:pStyle w:val="BodyText"/>
            </w:pPr>
            <w:r>
              <w:t>E-mail A</w:t>
            </w:r>
            <w:r w:rsidR="00613129" w:rsidRPr="005114CE">
              <w:t>ddress:</w:t>
            </w:r>
          </w:p>
        </w:tc>
        <w:tc>
          <w:tcPr>
            <w:tcW w:w="4229" w:type="dxa"/>
            <w:gridSpan w:val="13"/>
            <w:vAlign w:val="bottom"/>
          </w:tcPr>
          <w:p w:rsidR="00841645" w:rsidRPr="009C220D" w:rsidRDefault="004E2FC1" w:rsidP="00440CD8">
            <w:pPr>
              <w:pStyle w:val="FieldText"/>
            </w:pPr>
            <w:r>
              <w:fldChar w:fldCharType="begin">
                <w:ffData>
                  <w:name w:val="Text12"/>
                  <w:enabled/>
                  <w:calcOnExit w:val="0"/>
                  <w:textInput/>
                </w:ffData>
              </w:fldChar>
            </w:r>
            <w:bookmarkStart w:id="11" w:name="Text12"/>
            <w:r w:rsidR="008F5BCD">
              <w:instrText xml:space="preserve"> FORMTEXT </w:instrText>
            </w:r>
            <w:r>
              <w:fldChar w:fldCharType="separate"/>
            </w:r>
            <w:r w:rsidR="008F5BCD">
              <w:rPr>
                <w:noProof/>
              </w:rPr>
              <w:t> </w:t>
            </w:r>
            <w:r w:rsidR="008F5BCD">
              <w:rPr>
                <w:noProof/>
              </w:rPr>
              <w:t> </w:t>
            </w:r>
            <w:r w:rsidR="008F5BCD">
              <w:rPr>
                <w:noProof/>
              </w:rPr>
              <w:t> </w:t>
            </w:r>
            <w:r w:rsidR="008F5BCD">
              <w:rPr>
                <w:noProof/>
              </w:rPr>
              <w:t> </w:t>
            </w:r>
            <w:r w:rsidR="008F5BCD">
              <w:rPr>
                <w:noProof/>
              </w:rPr>
              <w:t> </w:t>
            </w:r>
            <w:r>
              <w:fldChar w:fldCharType="end"/>
            </w:r>
            <w:bookmarkEnd w:id="11"/>
          </w:p>
        </w:tc>
      </w:tr>
      <w:tr w:rsidR="00B419B0" w:rsidRPr="005114CE" w:rsidTr="00D31770">
        <w:trPr>
          <w:gridAfter w:val="5"/>
          <w:wAfter w:w="2475" w:type="dxa"/>
          <w:trHeight w:val="432"/>
          <w:jc w:val="center"/>
        </w:trPr>
        <w:tc>
          <w:tcPr>
            <w:tcW w:w="1380" w:type="dxa"/>
            <w:gridSpan w:val="4"/>
            <w:vAlign w:val="bottom"/>
          </w:tcPr>
          <w:p w:rsidR="00B419B0" w:rsidRPr="005114CE" w:rsidRDefault="00B419B0" w:rsidP="0097089E">
            <w:pPr>
              <w:pStyle w:val="BodyText"/>
            </w:pPr>
            <w:r>
              <w:t xml:space="preserve">Cell </w:t>
            </w:r>
            <w:r w:rsidRPr="005114CE">
              <w:t>Phone:</w:t>
            </w:r>
          </w:p>
        </w:tc>
        <w:tc>
          <w:tcPr>
            <w:tcW w:w="1878" w:type="dxa"/>
            <w:gridSpan w:val="6"/>
            <w:vAlign w:val="bottom"/>
          </w:tcPr>
          <w:p w:rsidR="00B419B0" w:rsidRPr="009C220D" w:rsidRDefault="00B419B0" w:rsidP="0097089E">
            <w:pPr>
              <w:pStyle w:val="FieldText"/>
            </w:pPr>
            <w:r w:rsidRPr="005114CE">
              <w:t>(</w:t>
            </w:r>
            <w:r w:rsidR="004E2FC1">
              <w:fldChar w:fldCharType="begin">
                <w:ffData>
                  <w:name w:val="Text10"/>
                  <w:enabled/>
                  <w:calcOnExit w:val="0"/>
                  <w:textInput/>
                </w:ffData>
              </w:fldChar>
            </w:r>
            <w:r>
              <w:instrText xml:space="preserve"> FORMTEXT </w:instrText>
            </w:r>
            <w:r w:rsidR="004E2FC1">
              <w:fldChar w:fldCharType="separate"/>
            </w:r>
            <w:r>
              <w:rPr>
                <w:noProof/>
              </w:rPr>
              <w:t> </w:t>
            </w:r>
            <w:r>
              <w:rPr>
                <w:noProof/>
              </w:rPr>
              <w:t> </w:t>
            </w:r>
            <w:r>
              <w:rPr>
                <w:noProof/>
              </w:rPr>
              <w:t> </w:t>
            </w:r>
            <w:r>
              <w:rPr>
                <w:noProof/>
              </w:rPr>
              <w:t> </w:t>
            </w:r>
            <w:r>
              <w:rPr>
                <w:noProof/>
              </w:rPr>
              <w:t> </w:t>
            </w:r>
            <w:r w:rsidR="004E2FC1">
              <w:fldChar w:fldCharType="end"/>
            </w:r>
            <w:r w:rsidRPr="005114CE">
              <w:t>)</w:t>
            </w:r>
            <w:r>
              <w:t xml:space="preserve"> </w:t>
            </w:r>
            <w:r w:rsidR="004E2FC1">
              <w:fldChar w:fldCharType="begin">
                <w:ffData>
                  <w:name w:val="Text11"/>
                  <w:enabled/>
                  <w:calcOnExit w:val="0"/>
                  <w:textInput/>
                </w:ffData>
              </w:fldChar>
            </w:r>
            <w:r>
              <w:instrText xml:space="preserve"> FORMTEXT </w:instrText>
            </w:r>
            <w:r w:rsidR="004E2FC1">
              <w:fldChar w:fldCharType="separate"/>
            </w:r>
            <w:r>
              <w:rPr>
                <w:noProof/>
              </w:rPr>
              <w:t> </w:t>
            </w:r>
            <w:r>
              <w:rPr>
                <w:noProof/>
              </w:rPr>
              <w:t> </w:t>
            </w:r>
            <w:r>
              <w:rPr>
                <w:noProof/>
              </w:rPr>
              <w:t> </w:t>
            </w:r>
            <w:r>
              <w:rPr>
                <w:noProof/>
              </w:rPr>
              <w:t> </w:t>
            </w:r>
            <w:r>
              <w:rPr>
                <w:noProof/>
              </w:rPr>
              <w:t> </w:t>
            </w:r>
            <w:r w:rsidR="004E2FC1">
              <w:fldChar w:fldCharType="end"/>
            </w:r>
          </w:p>
        </w:tc>
        <w:tc>
          <w:tcPr>
            <w:tcW w:w="1980" w:type="dxa"/>
            <w:gridSpan w:val="8"/>
            <w:vAlign w:val="bottom"/>
          </w:tcPr>
          <w:p w:rsidR="00B419B0" w:rsidRPr="005114CE" w:rsidRDefault="00B419B0" w:rsidP="0097089E">
            <w:pPr>
              <w:pStyle w:val="BodyText"/>
            </w:pPr>
          </w:p>
        </w:tc>
        <w:tc>
          <w:tcPr>
            <w:tcW w:w="1620" w:type="dxa"/>
            <w:gridSpan w:val="7"/>
            <w:vAlign w:val="bottom"/>
          </w:tcPr>
          <w:p w:rsidR="00C271E6" w:rsidRPr="00C271E6" w:rsidRDefault="00C271E6" w:rsidP="0097089E">
            <w:pPr>
              <w:pStyle w:val="FieldText"/>
              <w:rPr>
                <w:b w:val="0"/>
              </w:rPr>
            </w:pPr>
          </w:p>
        </w:tc>
        <w:tc>
          <w:tcPr>
            <w:tcW w:w="2331" w:type="dxa"/>
            <w:gridSpan w:val="7"/>
            <w:vAlign w:val="bottom"/>
          </w:tcPr>
          <w:p w:rsidR="00B419B0" w:rsidRPr="009C220D" w:rsidRDefault="00B419B0" w:rsidP="00682C69">
            <w:pPr>
              <w:pStyle w:val="FieldText"/>
            </w:pPr>
          </w:p>
        </w:tc>
      </w:tr>
      <w:tr w:rsidR="003D6494" w:rsidRPr="005114CE" w:rsidTr="003D6494">
        <w:trPr>
          <w:gridAfter w:val="1"/>
          <w:wAfter w:w="837" w:type="dxa"/>
          <w:trHeight w:val="432"/>
          <w:jc w:val="center"/>
        </w:trPr>
        <w:tc>
          <w:tcPr>
            <w:tcW w:w="2016" w:type="dxa"/>
            <w:gridSpan w:val="7"/>
            <w:vAlign w:val="bottom"/>
          </w:tcPr>
          <w:p w:rsidR="003D6494" w:rsidRPr="005114CE" w:rsidRDefault="003D6494" w:rsidP="000A1050">
            <w:pPr>
              <w:pStyle w:val="BodyText"/>
            </w:pPr>
            <w:r>
              <w:t>Are you an adult?</w:t>
            </w:r>
          </w:p>
        </w:tc>
        <w:tc>
          <w:tcPr>
            <w:tcW w:w="720" w:type="dxa"/>
            <w:gridSpan w:val="2"/>
            <w:vAlign w:val="bottom"/>
          </w:tcPr>
          <w:p w:rsidR="003D6494" w:rsidRPr="009C220D" w:rsidRDefault="003D6494" w:rsidP="000A1050">
            <w:pPr>
              <w:pStyle w:val="BodyText3"/>
            </w:pPr>
            <w:r>
              <w:t>YES</w:t>
            </w:r>
          </w:p>
          <w:p w:rsidR="003D6494" w:rsidRPr="005114CE" w:rsidRDefault="004E2FC1" w:rsidP="000A1050">
            <w:pPr>
              <w:pStyle w:val="Checkbox"/>
            </w:pPr>
            <w:r w:rsidRPr="005114CE">
              <w:fldChar w:fldCharType="begin">
                <w:ffData>
                  <w:name w:val="Check3"/>
                  <w:enabled/>
                  <w:calcOnExit w:val="0"/>
                  <w:checkBox>
                    <w:sizeAuto/>
                    <w:default w:val="0"/>
                  </w:checkBox>
                </w:ffData>
              </w:fldChar>
            </w:r>
            <w:r w:rsidR="003D6494" w:rsidRPr="005114CE">
              <w:instrText xml:space="preserve"> FORMCHECKBOX </w:instrText>
            </w:r>
            <w:r>
              <w:fldChar w:fldCharType="separate"/>
            </w:r>
            <w:r w:rsidRPr="005114CE">
              <w:fldChar w:fldCharType="end"/>
            </w:r>
          </w:p>
        </w:tc>
        <w:tc>
          <w:tcPr>
            <w:tcW w:w="1152" w:type="dxa"/>
            <w:gridSpan w:val="3"/>
            <w:vAlign w:val="bottom"/>
          </w:tcPr>
          <w:p w:rsidR="003D6494" w:rsidRPr="009C220D" w:rsidRDefault="003D6494" w:rsidP="000A1050">
            <w:pPr>
              <w:pStyle w:val="BodyText3"/>
            </w:pPr>
            <w:r>
              <w:t>NO</w:t>
            </w:r>
          </w:p>
          <w:p w:rsidR="003D6494" w:rsidRPr="005114CE" w:rsidRDefault="004E2FC1" w:rsidP="000A1050">
            <w:pPr>
              <w:pStyle w:val="Checkbox"/>
            </w:pPr>
            <w:r w:rsidRPr="005114CE">
              <w:fldChar w:fldCharType="begin">
                <w:ffData>
                  <w:name w:val="Check4"/>
                  <w:enabled/>
                  <w:calcOnExit w:val="0"/>
                  <w:checkBox>
                    <w:sizeAuto/>
                    <w:default w:val="0"/>
                  </w:checkBox>
                </w:ffData>
              </w:fldChar>
            </w:r>
            <w:r w:rsidR="003D6494" w:rsidRPr="005114CE">
              <w:instrText xml:space="preserve"> FORMCHECKBOX </w:instrText>
            </w:r>
            <w:r>
              <w:fldChar w:fldCharType="separate"/>
            </w:r>
            <w:r w:rsidRPr="005114CE">
              <w:fldChar w:fldCharType="end"/>
            </w:r>
          </w:p>
        </w:tc>
        <w:tc>
          <w:tcPr>
            <w:tcW w:w="4608" w:type="dxa"/>
            <w:gridSpan w:val="17"/>
            <w:vAlign w:val="bottom"/>
          </w:tcPr>
          <w:p w:rsidR="003D6494" w:rsidRPr="003D6494" w:rsidRDefault="003D6494" w:rsidP="0097089E">
            <w:pPr>
              <w:pStyle w:val="FieldText"/>
              <w:rPr>
                <w:b w:val="0"/>
              </w:rPr>
            </w:pPr>
            <w:r>
              <w:rPr>
                <w:b w:val="0"/>
              </w:rPr>
              <w:t>If you are under 18, you will need an adult sponsor.</w:t>
            </w:r>
          </w:p>
        </w:tc>
        <w:tc>
          <w:tcPr>
            <w:tcW w:w="2331" w:type="dxa"/>
            <w:gridSpan w:val="7"/>
            <w:vAlign w:val="bottom"/>
          </w:tcPr>
          <w:p w:rsidR="003D6494" w:rsidRDefault="003D6494" w:rsidP="00682C69">
            <w:pPr>
              <w:pStyle w:val="FieldText"/>
            </w:pPr>
          </w:p>
          <w:p w:rsidR="00C271E6" w:rsidRPr="009C220D" w:rsidRDefault="00C271E6" w:rsidP="00682C69">
            <w:pPr>
              <w:pStyle w:val="FieldText"/>
            </w:pPr>
          </w:p>
        </w:tc>
      </w:tr>
      <w:tr w:rsidR="00C271E6" w:rsidRPr="005114CE" w:rsidTr="003D6494">
        <w:trPr>
          <w:gridAfter w:val="1"/>
          <w:wAfter w:w="837" w:type="dxa"/>
          <w:trHeight w:val="432"/>
          <w:jc w:val="center"/>
        </w:trPr>
        <w:tc>
          <w:tcPr>
            <w:tcW w:w="2016" w:type="dxa"/>
            <w:gridSpan w:val="7"/>
            <w:vAlign w:val="bottom"/>
          </w:tcPr>
          <w:p w:rsidR="00C271E6" w:rsidRDefault="00C271E6" w:rsidP="000A1050">
            <w:pPr>
              <w:pStyle w:val="BodyText"/>
            </w:pPr>
          </w:p>
        </w:tc>
        <w:tc>
          <w:tcPr>
            <w:tcW w:w="720" w:type="dxa"/>
            <w:gridSpan w:val="2"/>
            <w:vAlign w:val="bottom"/>
          </w:tcPr>
          <w:p w:rsidR="00C271E6" w:rsidRDefault="00C271E6" w:rsidP="000A1050">
            <w:pPr>
              <w:pStyle w:val="BodyText3"/>
            </w:pPr>
          </w:p>
        </w:tc>
        <w:tc>
          <w:tcPr>
            <w:tcW w:w="1152" w:type="dxa"/>
            <w:gridSpan w:val="3"/>
            <w:vAlign w:val="bottom"/>
          </w:tcPr>
          <w:p w:rsidR="00C271E6" w:rsidRDefault="00C271E6" w:rsidP="000A1050">
            <w:pPr>
              <w:pStyle w:val="BodyText3"/>
            </w:pPr>
          </w:p>
        </w:tc>
        <w:tc>
          <w:tcPr>
            <w:tcW w:w="4608" w:type="dxa"/>
            <w:gridSpan w:val="17"/>
            <w:vAlign w:val="bottom"/>
          </w:tcPr>
          <w:p w:rsidR="00C271E6" w:rsidRDefault="00C271E6" w:rsidP="0097089E">
            <w:pPr>
              <w:pStyle w:val="FieldText"/>
              <w:rPr>
                <w:b w:val="0"/>
              </w:rPr>
            </w:pPr>
          </w:p>
        </w:tc>
        <w:tc>
          <w:tcPr>
            <w:tcW w:w="2331" w:type="dxa"/>
            <w:gridSpan w:val="7"/>
            <w:vAlign w:val="bottom"/>
          </w:tcPr>
          <w:p w:rsidR="00C271E6" w:rsidRDefault="00C271E6" w:rsidP="00682C69">
            <w:pPr>
              <w:pStyle w:val="FieldText"/>
            </w:pPr>
          </w:p>
        </w:tc>
      </w:tr>
      <w:tr w:rsidR="00C271E6" w:rsidRPr="006D779C" w:rsidTr="00D31770">
        <w:trPr>
          <w:gridAfter w:val="2"/>
          <w:wAfter w:w="889" w:type="dxa"/>
          <w:trHeight w:hRule="exact" w:val="288"/>
          <w:jc w:val="center"/>
        </w:trPr>
        <w:tc>
          <w:tcPr>
            <w:tcW w:w="10775" w:type="dxa"/>
            <w:gridSpan w:val="35"/>
            <w:shd w:val="clear" w:color="auto" w:fill="000000"/>
            <w:vAlign w:val="center"/>
          </w:tcPr>
          <w:p w:rsidR="00C271E6" w:rsidRPr="006D779C" w:rsidRDefault="00C271E6" w:rsidP="00D6155E">
            <w:pPr>
              <w:pStyle w:val="Heading3"/>
            </w:pPr>
            <w:r>
              <w:t>Education</w:t>
            </w:r>
          </w:p>
        </w:tc>
      </w:tr>
      <w:tr w:rsidR="00C271E6" w:rsidRPr="00613129" w:rsidTr="00D31770">
        <w:trPr>
          <w:gridAfter w:val="2"/>
          <w:wAfter w:w="889" w:type="dxa"/>
          <w:trHeight w:val="432"/>
          <w:jc w:val="center"/>
        </w:trPr>
        <w:tc>
          <w:tcPr>
            <w:tcW w:w="1416" w:type="dxa"/>
            <w:gridSpan w:val="5"/>
            <w:vAlign w:val="bottom"/>
          </w:tcPr>
          <w:p w:rsidR="00C271E6" w:rsidRPr="005114CE" w:rsidRDefault="00C271E6" w:rsidP="00617C65">
            <w:pPr>
              <w:pStyle w:val="BodyText"/>
            </w:pPr>
            <w:r w:rsidRPr="005114CE">
              <w:t>High School:</w:t>
            </w:r>
          </w:p>
        </w:tc>
        <w:tc>
          <w:tcPr>
            <w:tcW w:w="2979" w:type="dxa"/>
            <w:gridSpan w:val="10"/>
            <w:vAlign w:val="bottom"/>
          </w:tcPr>
          <w:p w:rsidR="00C271E6" w:rsidRPr="005114CE" w:rsidRDefault="004E2FC1" w:rsidP="00617C65">
            <w:pPr>
              <w:pStyle w:val="FieldText"/>
            </w:pPr>
            <w:r>
              <w:fldChar w:fldCharType="begin">
                <w:ffData>
                  <w:name w:val="Text19"/>
                  <w:enabled/>
                  <w:calcOnExit w:val="0"/>
                  <w:textInput/>
                </w:ffData>
              </w:fldChar>
            </w:r>
            <w:bookmarkStart w:id="12" w:name="Text19"/>
            <w:r w:rsidR="00C271E6">
              <w:instrText xml:space="preserve"> FORMTEXT </w:instrText>
            </w:r>
            <w:r>
              <w:fldChar w:fldCharType="separate"/>
            </w:r>
            <w:r w:rsidR="00C271E6">
              <w:rPr>
                <w:noProof/>
              </w:rPr>
              <w:t> </w:t>
            </w:r>
            <w:r w:rsidR="00C271E6">
              <w:rPr>
                <w:noProof/>
              </w:rPr>
              <w:t> </w:t>
            </w:r>
            <w:r w:rsidR="00C271E6">
              <w:rPr>
                <w:noProof/>
              </w:rPr>
              <w:t> </w:t>
            </w:r>
            <w:r w:rsidR="00C271E6">
              <w:rPr>
                <w:noProof/>
              </w:rPr>
              <w:t> </w:t>
            </w:r>
            <w:r w:rsidR="00C271E6">
              <w:rPr>
                <w:noProof/>
              </w:rPr>
              <w:t> </w:t>
            </w:r>
            <w:r>
              <w:fldChar w:fldCharType="end"/>
            </w:r>
            <w:bookmarkEnd w:id="12"/>
          </w:p>
        </w:tc>
        <w:tc>
          <w:tcPr>
            <w:tcW w:w="981" w:type="dxa"/>
            <w:gridSpan w:val="4"/>
            <w:vAlign w:val="bottom"/>
          </w:tcPr>
          <w:p w:rsidR="00C271E6" w:rsidRPr="005114CE" w:rsidRDefault="00C271E6" w:rsidP="001903F7">
            <w:pPr>
              <w:pStyle w:val="BodyText"/>
              <w:jc w:val="right"/>
            </w:pPr>
            <w:r w:rsidRPr="005114CE">
              <w:t>Address:</w:t>
            </w:r>
          </w:p>
        </w:tc>
        <w:tc>
          <w:tcPr>
            <w:tcW w:w="5399" w:type="dxa"/>
            <w:gridSpan w:val="16"/>
            <w:vAlign w:val="bottom"/>
          </w:tcPr>
          <w:p w:rsidR="00C271E6" w:rsidRPr="005114CE" w:rsidRDefault="004E2FC1" w:rsidP="00617C65">
            <w:pPr>
              <w:pStyle w:val="FieldText"/>
            </w:pPr>
            <w:r>
              <w:fldChar w:fldCharType="begin">
                <w:ffData>
                  <w:name w:val="Text20"/>
                  <w:enabled/>
                  <w:calcOnExit w:val="0"/>
                  <w:textInput/>
                </w:ffData>
              </w:fldChar>
            </w:r>
            <w:bookmarkStart w:id="13" w:name="Text20"/>
            <w:r w:rsidR="00C271E6">
              <w:instrText xml:space="preserve"> FORMTEXT </w:instrText>
            </w:r>
            <w:r>
              <w:fldChar w:fldCharType="separate"/>
            </w:r>
            <w:r w:rsidR="00C271E6">
              <w:rPr>
                <w:noProof/>
              </w:rPr>
              <w:t> </w:t>
            </w:r>
            <w:r w:rsidR="00C271E6">
              <w:rPr>
                <w:noProof/>
              </w:rPr>
              <w:t> </w:t>
            </w:r>
            <w:r w:rsidR="00C271E6">
              <w:rPr>
                <w:noProof/>
              </w:rPr>
              <w:t> </w:t>
            </w:r>
            <w:r w:rsidR="00C271E6">
              <w:rPr>
                <w:noProof/>
              </w:rPr>
              <w:t> </w:t>
            </w:r>
            <w:r w:rsidR="00C271E6">
              <w:rPr>
                <w:noProof/>
              </w:rPr>
              <w:t> </w:t>
            </w:r>
            <w:r>
              <w:fldChar w:fldCharType="end"/>
            </w:r>
            <w:bookmarkEnd w:id="13"/>
          </w:p>
        </w:tc>
      </w:tr>
      <w:tr w:rsidR="00C271E6" w:rsidRPr="00613129" w:rsidTr="00D31770">
        <w:trPr>
          <w:gridAfter w:val="2"/>
          <w:wAfter w:w="889" w:type="dxa"/>
          <w:trHeight w:val="432"/>
          <w:jc w:val="center"/>
        </w:trPr>
        <w:tc>
          <w:tcPr>
            <w:tcW w:w="847" w:type="dxa"/>
            <w:vAlign w:val="bottom"/>
          </w:tcPr>
          <w:p w:rsidR="00C271E6" w:rsidRPr="005114CE" w:rsidRDefault="00C271E6" w:rsidP="00617C65">
            <w:pPr>
              <w:pStyle w:val="BodyText"/>
            </w:pPr>
            <w:r w:rsidRPr="005114CE">
              <w:t>From:</w:t>
            </w:r>
          </w:p>
        </w:tc>
        <w:tc>
          <w:tcPr>
            <w:tcW w:w="1026" w:type="dxa"/>
            <w:gridSpan w:val="5"/>
            <w:vAlign w:val="bottom"/>
          </w:tcPr>
          <w:p w:rsidR="00C271E6" w:rsidRPr="005114CE" w:rsidRDefault="004E2FC1" w:rsidP="00617C65">
            <w:pPr>
              <w:pStyle w:val="FieldText"/>
            </w:pPr>
            <w:r>
              <w:fldChar w:fldCharType="begin">
                <w:ffData>
                  <w:name w:val="Text21"/>
                  <w:enabled/>
                  <w:calcOnExit w:val="0"/>
                  <w:textInput/>
                </w:ffData>
              </w:fldChar>
            </w:r>
            <w:bookmarkStart w:id="14" w:name="Text21"/>
            <w:r w:rsidR="00C271E6">
              <w:instrText xml:space="preserve"> FORMTEXT </w:instrText>
            </w:r>
            <w:r>
              <w:fldChar w:fldCharType="separate"/>
            </w:r>
            <w:r w:rsidR="00C271E6">
              <w:rPr>
                <w:noProof/>
              </w:rPr>
              <w:t> </w:t>
            </w:r>
            <w:r w:rsidR="00C271E6">
              <w:rPr>
                <w:noProof/>
              </w:rPr>
              <w:t> </w:t>
            </w:r>
            <w:r w:rsidR="00C271E6">
              <w:rPr>
                <w:noProof/>
              </w:rPr>
              <w:t> </w:t>
            </w:r>
            <w:r w:rsidR="00C271E6">
              <w:rPr>
                <w:noProof/>
              </w:rPr>
              <w:t> </w:t>
            </w:r>
            <w:r w:rsidR="00C271E6">
              <w:rPr>
                <w:noProof/>
              </w:rPr>
              <w:t> </w:t>
            </w:r>
            <w:r>
              <w:fldChar w:fldCharType="end"/>
            </w:r>
            <w:bookmarkEnd w:id="14"/>
          </w:p>
        </w:tc>
        <w:tc>
          <w:tcPr>
            <w:tcW w:w="539" w:type="dxa"/>
            <w:gridSpan w:val="2"/>
            <w:vAlign w:val="bottom"/>
          </w:tcPr>
          <w:p w:rsidR="00C271E6" w:rsidRPr="005114CE" w:rsidRDefault="00C271E6" w:rsidP="001903F7">
            <w:pPr>
              <w:pStyle w:val="BodyText"/>
              <w:jc w:val="right"/>
            </w:pPr>
            <w:r w:rsidRPr="005114CE">
              <w:t>To:</w:t>
            </w:r>
          </w:p>
        </w:tc>
        <w:tc>
          <w:tcPr>
            <w:tcW w:w="1080" w:type="dxa"/>
            <w:gridSpan w:val="3"/>
            <w:vAlign w:val="bottom"/>
          </w:tcPr>
          <w:p w:rsidR="00C271E6" w:rsidRPr="005114CE" w:rsidRDefault="004E2FC1" w:rsidP="00617C65">
            <w:pPr>
              <w:pStyle w:val="FieldText"/>
            </w:pPr>
            <w:r>
              <w:fldChar w:fldCharType="begin">
                <w:ffData>
                  <w:name w:val="Text22"/>
                  <w:enabled/>
                  <w:calcOnExit w:val="0"/>
                  <w:textInput/>
                </w:ffData>
              </w:fldChar>
            </w:r>
            <w:bookmarkStart w:id="15" w:name="Text22"/>
            <w:r w:rsidR="00C271E6">
              <w:instrText xml:space="preserve"> FORMTEXT </w:instrText>
            </w:r>
            <w:r>
              <w:fldChar w:fldCharType="separate"/>
            </w:r>
            <w:r w:rsidR="00C271E6">
              <w:rPr>
                <w:noProof/>
              </w:rPr>
              <w:t> </w:t>
            </w:r>
            <w:r w:rsidR="00C271E6">
              <w:rPr>
                <w:noProof/>
              </w:rPr>
              <w:t> </w:t>
            </w:r>
            <w:r w:rsidR="00C271E6">
              <w:rPr>
                <w:noProof/>
              </w:rPr>
              <w:t> </w:t>
            </w:r>
            <w:r w:rsidR="00C271E6">
              <w:rPr>
                <w:noProof/>
              </w:rPr>
              <w:t> </w:t>
            </w:r>
            <w:r w:rsidR="00C271E6">
              <w:rPr>
                <w:noProof/>
              </w:rPr>
              <w:t> </w:t>
            </w:r>
            <w:r>
              <w:fldChar w:fldCharType="end"/>
            </w:r>
            <w:bookmarkEnd w:id="15"/>
          </w:p>
        </w:tc>
        <w:tc>
          <w:tcPr>
            <w:tcW w:w="1884" w:type="dxa"/>
            <w:gridSpan w:val="8"/>
            <w:vAlign w:val="bottom"/>
          </w:tcPr>
          <w:p w:rsidR="00C271E6" w:rsidRPr="005114CE" w:rsidRDefault="00C271E6" w:rsidP="001903F7">
            <w:pPr>
              <w:pStyle w:val="BodyText"/>
              <w:jc w:val="right"/>
            </w:pPr>
            <w:r w:rsidRPr="005114CE">
              <w:t>Did you graduate?</w:t>
            </w:r>
          </w:p>
        </w:tc>
        <w:tc>
          <w:tcPr>
            <w:tcW w:w="720" w:type="dxa"/>
            <w:vAlign w:val="bottom"/>
          </w:tcPr>
          <w:p w:rsidR="00C271E6" w:rsidRPr="009C220D" w:rsidRDefault="00C271E6" w:rsidP="00617C65">
            <w:pPr>
              <w:pStyle w:val="BodyText3"/>
            </w:pPr>
            <w:r>
              <w:t>YES</w:t>
            </w:r>
          </w:p>
          <w:p w:rsidR="00C271E6" w:rsidRPr="005114CE" w:rsidRDefault="004E2FC1" w:rsidP="00617C65">
            <w:pPr>
              <w:pStyle w:val="Checkbox"/>
            </w:pPr>
            <w:r w:rsidRPr="005114CE">
              <w:fldChar w:fldCharType="begin">
                <w:ffData>
                  <w:name w:val="Check3"/>
                  <w:enabled/>
                  <w:calcOnExit w:val="0"/>
                  <w:checkBox>
                    <w:sizeAuto/>
                    <w:default w:val="0"/>
                  </w:checkBox>
                </w:ffData>
              </w:fldChar>
            </w:r>
            <w:r w:rsidR="00C271E6" w:rsidRPr="005114CE">
              <w:instrText xml:space="preserve"> FORMCHECKBOX </w:instrText>
            </w:r>
            <w:r>
              <w:fldChar w:fldCharType="separate"/>
            </w:r>
            <w:r w:rsidRPr="005114CE">
              <w:fldChar w:fldCharType="end"/>
            </w:r>
          </w:p>
        </w:tc>
        <w:tc>
          <w:tcPr>
            <w:tcW w:w="639" w:type="dxa"/>
            <w:gridSpan w:val="3"/>
            <w:vAlign w:val="bottom"/>
          </w:tcPr>
          <w:p w:rsidR="00C271E6" w:rsidRPr="009C220D" w:rsidRDefault="00C271E6" w:rsidP="00617C65">
            <w:pPr>
              <w:pStyle w:val="BodyText3"/>
            </w:pPr>
            <w:r>
              <w:t>NO</w:t>
            </w:r>
          </w:p>
          <w:p w:rsidR="00C271E6" w:rsidRPr="005114CE" w:rsidRDefault="004E2FC1" w:rsidP="00617C65">
            <w:pPr>
              <w:pStyle w:val="Checkbox"/>
            </w:pPr>
            <w:r w:rsidRPr="005114CE">
              <w:fldChar w:fldCharType="begin">
                <w:ffData>
                  <w:name w:val="Check4"/>
                  <w:enabled/>
                  <w:calcOnExit w:val="0"/>
                  <w:checkBox>
                    <w:sizeAuto/>
                    <w:default w:val="0"/>
                  </w:checkBox>
                </w:ffData>
              </w:fldChar>
            </w:r>
            <w:r w:rsidR="00C271E6" w:rsidRPr="005114CE">
              <w:instrText xml:space="preserve"> FORMCHECKBOX </w:instrText>
            </w:r>
            <w:r>
              <w:fldChar w:fldCharType="separate"/>
            </w:r>
            <w:r w:rsidRPr="005114CE">
              <w:fldChar w:fldCharType="end"/>
            </w:r>
          </w:p>
        </w:tc>
        <w:tc>
          <w:tcPr>
            <w:tcW w:w="981" w:type="dxa"/>
            <w:gridSpan w:val="4"/>
            <w:vAlign w:val="bottom"/>
          </w:tcPr>
          <w:p w:rsidR="00C271E6" w:rsidRPr="005114CE" w:rsidRDefault="00C271E6" w:rsidP="001903F7">
            <w:pPr>
              <w:pStyle w:val="BodyText"/>
              <w:jc w:val="right"/>
            </w:pPr>
            <w:r w:rsidRPr="005114CE">
              <w:t>Degree:</w:t>
            </w:r>
          </w:p>
        </w:tc>
        <w:tc>
          <w:tcPr>
            <w:tcW w:w="3059" w:type="dxa"/>
            <w:gridSpan w:val="8"/>
            <w:vAlign w:val="bottom"/>
          </w:tcPr>
          <w:p w:rsidR="00C271E6" w:rsidRPr="005114CE" w:rsidRDefault="004E2FC1" w:rsidP="00617C65">
            <w:pPr>
              <w:pStyle w:val="FieldText"/>
            </w:pPr>
            <w:r>
              <w:fldChar w:fldCharType="begin">
                <w:ffData>
                  <w:name w:val="Text23"/>
                  <w:enabled/>
                  <w:calcOnExit w:val="0"/>
                  <w:textInput/>
                </w:ffData>
              </w:fldChar>
            </w:r>
            <w:bookmarkStart w:id="16" w:name="Text23"/>
            <w:r w:rsidR="00C271E6">
              <w:instrText xml:space="preserve"> FORMTEXT </w:instrText>
            </w:r>
            <w:r>
              <w:fldChar w:fldCharType="separate"/>
            </w:r>
            <w:r w:rsidR="00C271E6">
              <w:rPr>
                <w:noProof/>
              </w:rPr>
              <w:t> </w:t>
            </w:r>
            <w:r w:rsidR="00C271E6">
              <w:rPr>
                <w:noProof/>
              </w:rPr>
              <w:t> </w:t>
            </w:r>
            <w:r w:rsidR="00C271E6">
              <w:rPr>
                <w:noProof/>
              </w:rPr>
              <w:t> </w:t>
            </w:r>
            <w:r w:rsidR="00C271E6">
              <w:rPr>
                <w:noProof/>
              </w:rPr>
              <w:t> </w:t>
            </w:r>
            <w:r w:rsidR="00C271E6">
              <w:rPr>
                <w:noProof/>
              </w:rPr>
              <w:t> </w:t>
            </w:r>
            <w:r>
              <w:fldChar w:fldCharType="end"/>
            </w:r>
            <w:bookmarkEnd w:id="16"/>
          </w:p>
        </w:tc>
      </w:tr>
      <w:tr w:rsidR="00C271E6" w:rsidRPr="00613129" w:rsidTr="00D31770">
        <w:trPr>
          <w:gridAfter w:val="2"/>
          <w:wAfter w:w="889" w:type="dxa"/>
          <w:trHeight w:val="432"/>
          <w:jc w:val="center"/>
        </w:trPr>
        <w:tc>
          <w:tcPr>
            <w:tcW w:w="1149" w:type="dxa"/>
            <w:gridSpan w:val="3"/>
            <w:vAlign w:val="bottom"/>
          </w:tcPr>
          <w:p w:rsidR="00C271E6" w:rsidRPr="005114CE" w:rsidRDefault="00C271E6" w:rsidP="00617C65">
            <w:pPr>
              <w:pStyle w:val="BodyText"/>
            </w:pPr>
            <w:r w:rsidRPr="005114CE">
              <w:t>College:</w:t>
            </w:r>
          </w:p>
        </w:tc>
        <w:tc>
          <w:tcPr>
            <w:tcW w:w="3246" w:type="dxa"/>
            <w:gridSpan w:val="12"/>
            <w:vAlign w:val="bottom"/>
          </w:tcPr>
          <w:p w:rsidR="00C271E6" w:rsidRPr="005114CE" w:rsidRDefault="004E2FC1" w:rsidP="00617C65">
            <w:pPr>
              <w:pStyle w:val="FieldText"/>
            </w:pPr>
            <w:r>
              <w:fldChar w:fldCharType="begin">
                <w:ffData>
                  <w:name w:val="Text24"/>
                  <w:enabled/>
                  <w:calcOnExit w:val="0"/>
                  <w:textInput/>
                </w:ffData>
              </w:fldChar>
            </w:r>
            <w:bookmarkStart w:id="17" w:name="Text24"/>
            <w:r w:rsidR="00C271E6">
              <w:instrText xml:space="preserve"> FORMTEXT </w:instrText>
            </w:r>
            <w:r>
              <w:fldChar w:fldCharType="separate"/>
            </w:r>
            <w:r w:rsidR="00C271E6">
              <w:rPr>
                <w:noProof/>
              </w:rPr>
              <w:t> </w:t>
            </w:r>
            <w:r w:rsidR="00C271E6">
              <w:rPr>
                <w:noProof/>
              </w:rPr>
              <w:t> </w:t>
            </w:r>
            <w:r w:rsidR="00C271E6">
              <w:rPr>
                <w:noProof/>
              </w:rPr>
              <w:t> </w:t>
            </w:r>
            <w:r w:rsidR="00C271E6">
              <w:rPr>
                <w:noProof/>
              </w:rPr>
              <w:t> </w:t>
            </w:r>
            <w:r w:rsidR="00C271E6">
              <w:rPr>
                <w:noProof/>
              </w:rPr>
              <w:t> </w:t>
            </w:r>
            <w:r>
              <w:fldChar w:fldCharType="end"/>
            </w:r>
            <w:bookmarkEnd w:id="17"/>
          </w:p>
        </w:tc>
        <w:tc>
          <w:tcPr>
            <w:tcW w:w="981" w:type="dxa"/>
            <w:gridSpan w:val="4"/>
            <w:vAlign w:val="bottom"/>
          </w:tcPr>
          <w:p w:rsidR="00C271E6" w:rsidRPr="005114CE" w:rsidRDefault="00C271E6" w:rsidP="001903F7">
            <w:pPr>
              <w:pStyle w:val="BodyText"/>
              <w:jc w:val="right"/>
            </w:pPr>
            <w:r w:rsidRPr="005114CE">
              <w:t>Address:</w:t>
            </w:r>
          </w:p>
        </w:tc>
        <w:tc>
          <w:tcPr>
            <w:tcW w:w="5399" w:type="dxa"/>
            <w:gridSpan w:val="16"/>
            <w:vAlign w:val="bottom"/>
          </w:tcPr>
          <w:p w:rsidR="00C271E6" w:rsidRPr="005114CE" w:rsidRDefault="004E2FC1" w:rsidP="00617C65">
            <w:pPr>
              <w:pStyle w:val="FieldText"/>
            </w:pPr>
            <w:r>
              <w:fldChar w:fldCharType="begin">
                <w:ffData>
                  <w:name w:val="Text25"/>
                  <w:enabled/>
                  <w:calcOnExit w:val="0"/>
                  <w:textInput/>
                </w:ffData>
              </w:fldChar>
            </w:r>
            <w:bookmarkStart w:id="18" w:name="Text25"/>
            <w:r w:rsidR="00C271E6">
              <w:instrText xml:space="preserve"> FORMTEXT </w:instrText>
            </w:r>
            <w:r>
              <w:fldChar w:fldCharType="separate"/>
            </w:r>
            <w:r w:rsidR="00C271E6">
              <w:rPr>
                <w:noProof/>
              </w:rPr>
              <w:t> </w:t>
            </w:r>
            <w:r w:rsidR="00C271E6">
              <w:rPr>
                <w:noProof/>
              </w:rPr>
              <w:t> </w:t>
            </w:r>
            <w:r w:rsidR="00C271E6">
              <w:rPr>
                <w:noProof/>
              </w:rPr>
              <w:t> </w:t>
            </w:r>
            <w:r w:rsidR="00C271E6">
              <w:rPr>
                <w:noProof/>
              </w:rPr>
              <w:t> </w:t>
            </w:r>
            <w:r w:rsidR="00C271E6">
              <w:rPr>
                <w:noProof/>
              </w:rPr>
              <w:t> </w:t>
            </w:r>
            <w:r>
              <w:fldChar w:fldCharType="end"/>
            </w:r>
            <w:bookmarkEnd w:id="18"/>
          </w:p>
        </w:tc>
      </w:tr>
      <w:tr w:rsidR="00C271E6" w:rsidRPr="00613129" w:rsidTr="00D31770">
        <w:trPr>
          <w:gridAfter w:val="2"/>
          <w:wAfter w:w="889" w:type="dxa"/>
          <w:trHeight w:val="432"/>
          <w:jc w:val="center"/>
        </w:trPr>
        <w:tc>
          <w:tcPr>
            <w:tcW w:w="847" w:type="dxa"/>
            <w:vAlign w:val="bottom"/>
          </w:tcPr>
          <w:p w:rsidR="00C271E6" w:rsidRPr="005114CE" w:rsidRDefault="00C271E6" w:rsidP="00617C65">
            <w:pPr>
              <w:pStyle w:val="BodyText"/>
            </w:pPr>
            <w:r w:rsidRPr="005114CE">
              <w:t>From:</w:t>
            </w:r>
          </w:p>
        </w:tc>
        <w:tc>
          <w:tcPr>
            <w:tcW w:w="1026" w:type="dxa"/>
            <w:gridSpan w:val="5"/>
            <w:vAlign w:val="bottom"/>
          </w:tcPr>
          <w:p w:rsidR="00C271E6" w:rsidRPr="005114CE" w:rsidRDefault="004E2FC1" w:rsidP="00617C65">
            <w:pPr>
              <w:pStyle w:val="FieldText"/>
            </w:pPr>
            <w:r>
              <w:fldChar w:fldCharType="begin">
                <w:ffData>
                  <w:name w:val="Text26"/>
                  <w:enabled/>
                  <w:calcOnExit w:val="0"/>
                  <w:textInput/>
                </w:ffData>
              </w:fldChar>
            </w:r>
            <w:bookmarkStart w:id="19" w:name="Text26"/>
            <w:r w:rsidR="00C271E6">
              <w:instrText xml:space="preserve"> FORMTEXT </w:instrText>
            </w:r>
            <w:r>
              <w:fldChar w:fldCharType="separate"/>
            </w:r>
            <w:r w:rsidR="00C271E6">
              <w:rPr>
                <w:noProof/>
              </w:rPr>
              <w:t> </w:t>
            </w:r>
            <w:r w:rsidR="00C271E6">
              <w:rPr>
                <w:noProof/>
              </w:rPr>
              <w:t> </w:t>
            </w:r>
            <w:r w:rsidR="00C271E6">
              <w:rPr>
                <w:noProof/>
              </w:rPr>
              <w:t> </w:t>
            </w:r>
            <w:r w:rsidR="00C271E6">
              <w:rPr>
                <w:noProof/>
              </w:rPr>
              <w:t> </w:t>
            </w:r>
            <w:r w:rsidR="00C271E6">
              <w:rPr>
                <w:noProof/>
              </w:rPr>
              <w:t> </w:t>
            </w:r>
            <w:r>
              <w:fldChar w:fldCharType="end"/>
            </w:r>
            <w:bookmarkEnd w:id="19"/>
          </w:p>
        </w:tc>
        <w:tc>
          <w:tcPr>
            <w:tcW w:w="539" w:type="dxa"/>
            <w:gridSpan w:val="2"/>
            <w:vAlign w:val="bottom"/>
          </w:tcPr>
          <w:p w:rsidR="00C271E6" w:rsidRPr="005114CE" w:rsidRDefault="00C271E6" w:rsidP="001903F7">
            <w:pPr>
              <w:pStyle w:val="BodyText"/>
              <w:jc w:val="right"/>
            </w:pPr>
            <w:r w:rsidRPr="005114CE">
              <w:t>To:</w:t>
            </w:r>
          </w:p>
        </w:tc>
        <w:tc>
          <w:tcPr>
            <w:tcW w:w="1080" w:type="dxa"/>
            <w:gridSpan w:val="3"/>
            <w:vAlign w:val="bottom"/>
          </w:tcPr>
          <w:p w:rsidR="00C271E6" w:rsidRPr="005114CE" w:rsidRDefault="004E2FC1" w:rsidP="00617C65">
            <w:pPr>
              <w:pStyle w:val="FieldText"/>
            </w:pPr>
            <w:r>
              <w:fldChar w:fldCharType="begin">
                <w:ffData>
                  <w:name w:val="Text27"/>
                  <w:enabled/>
                  <w:calcOnExit w:val="0"/>
                  <w:textInput/>
                </w:ffData>
              </w:fldChar>
            </w:r>
            <w:bookmarkStart w:id="20" w:name="Text27"/>
            <w:r w:rsidR="00C271E6">
              <w:instrText xml:space="preserve"> FORMTEXT </w:instrText>
            </w:r>
            <w:r>
              <w:fldChar w:fldCharType="separate"/>
            </w:r>
            <w:r w:rsidR="00C271E6">
              <w:rPr>
                <w:noProof/>
              </w:rPr>
              <w:t> </w:t>
            </w:r>
            <w:r w:rsidR="00C271E6">
              <w:rPr>
                <w:noProof/>
              </w:rPr>
              <w:t> </w:t>
            </w:r>
            <w:r w:rsidR="00C271E6">
              <w:rPr>
                <w:noProof/>
              </w:rPr>
              <w:t> </w:t>
            </w:r>
            <w:r w:rsidR="00C271E6">
              <w:rPr>
                <w:noProof/>
              </w:rPr>
              <w:t> </w:t>
            </w:r>
            <w:r w:rsidR="00C271E6">
              <w:rPr>
                <w:noProof/>
              </w:rPr>
              <w:t> </w:t>
            </w:r>
            <w:r>
              <w:fldChar w:fldCharType="end"/>
            </w:r>
            <w:bookmarkEnd w:id="20"/>
          </w:p>
        </w:tc>
        <w:tc>
          <w:tcPr>
            <w:tcW w:w="1884" w:type="dxa"/>
            <w:gridSpan w:val="8"/>
            <w:vAlign w:val="bottom"/>
          </w:tcPr>
          <w:p w:rsidR="00C271E6" w:rsidRPr="005114CE" w:rsidRDefault="00C271E6" w:rsidP="001903F7">
            <w:pPr>
              <w:pStyle w:val="BodyText"/>
              <w:jc w:val="right"/>
            </w:pPr>
            <w:r w:rsidRPr="005114CE">
              <w:t>Did you graduate?</w:t>
            </w:r>
          </w:p>
        </w:tc>
        <w:tc>
          <w:tcPr>
            <w:tcW w:w="720" w:type="dxa"/>
            <w:vAlign w:val="bottom"/>
          </w:tcPr>
          <w:p w:rsidR="00C271E6" w:rsidRPr="009C220D" w:rsidRDefault="00C271E6" w:rsidP="00617C65">
            <w:pPr>
              <w:pStyle w:val="BodyText3"/>
            </w:pPr>
            <w:r>
              <w:t>YES</w:t>
            </w:r>
          </w:p>
          <w:p w:rsidR="00C271E6" w:rsidRPr="005114CE" w:rsidRDefault="004E2FC1" w:rsidP="00617C65">
            <w:pPr>
              <w:pStyle w:val="Checkbox"/>
            </w:pPr>
            <w:r w:rsidRPr="005114CE">
              <w:fldChar w:fldCharType="begin">
                <w:ffData>
                  <w:name w:val="Check3"/>
                  <w:enabled/>
                  <w:calcOnExit w:val="0"/>
                  <w:checkBox>
                    <w:sizeAuto/>
                    <w:default w:val="0"/>
                  </w:checkBox>
                </w:ffData>
              </w:fldChar>
            </w:r>
            <w:r w:rsidR="00C271E6" w:rsidRPr="005114CE">
              <w:instrText xml:space="preserve"> FORMCHECKBOX </w:instrText>
            </w:r>
            <w:r>
              <w:fldChar w:fldCharType="separate"/>
            </w:r>
            <w:r w:rsidRPr="005114CE">
              <w:fldChar w:fldCharType="end"/>
            </w:r>
          </w:p>
        </w:tc>
        <w:tc>
          <w:tcPr>
            <w:tcW w:w="639" w:type="dxa"/>
            <w:gridSpan w:val="3"/>
            <w:vAlign w:val="bottom"/>
          </w:tcPr>
          <w:p w:rsidR="00C271E6" w:rsidRPr="009C220D" w:rsidRDefault="00C271E6" w:rsidP="00617C65">
            <w:pPr>
              <w:pStyle w:val="BodyText3"/>
            </w:pPr>
            <w:r>
              <w:t>NO</w:t>
            </w:r>
          </w:p>
          <w:p w:rsidR="00C271E6" w:rsidRPr="005114CE" w:rsidRDefault="004E2FC1" w:rsidP="00617C65">
            <w:pPr>
              <w:pStyle w:val="Checkbox"/>
            </w:pPr>
            <w:r w:rsidRPr="005114CE">
              <w:fldChar w:fldCharType="begin">
                <w:ffData>
                  <w:name w:val="Check4"/>
                  <w:enabled/>
                  <w:calcOnExit w:val="0"/>
                  <w:checkBox>
                    <w:sizeAuto/>
                    <w:default w:val="0"/>
                  </w:checkBox>
                </w:ffData>
              </w:fldChar>
            </w:r>
            <w:r w:rsidR="00C271E6" w:rsidRPr="005114CE">
              <w:instrText xml:space="preserve"> FORMCHECKBOX </w:instrText>
            </w:r>
            <w:r>
              <w:fldChar w:fldCharType="separate"/>
            </w:r>
            <w:r w:rsidRPr="005114CE">
              <w:fldChar w:fldCharType="end"/>
            </w:r>
          </w:p>
        </w:tc>
        <w:tc>
          <w:tcPr>
            <w:tcW w:w="981" w:type="dxa"/>
            <w:gridSpan w:val="4"/>
            <w:vAlign w:val="bottom"/>
          </w:tcPr>
          <w:p w:rsidR="00C271E6" w:rsidRPr="005114CE" w:rsidRDefault="00C271E6" w:rsidP="001903F7">
            <w:pPr>
              <w:pStyle w:val="BodyText"/>
              <w:jc w:val="right"/>
            </w:pPr>
            <w:r w:rsidRPr="005114CE">
              <w:t>Degree:</w:t>
            </w:r>
          </w:p>
        </w:tc>
        <w:tc>
          <w:tcPr>
            <w:tcW w:w="3059" w:type="dxa"/>
            <w:gridSpan w:val="8"/>
            <w:vAlign w:val="bottom"/>
          </w:tcPr>
          <w:p w:rsidR="00C271E6" w:rsidRPr="005114CE" w:rsidRDefault="004E2FC1" w:rsidP="00617C65">
            <w:pPr>
              <w:pStyle w:val="FieldText"/>
            </w:pPr>
            <w:r>
              <w:fldChar w:fldCharType="begin">
                <w:ffData>
                  <w:name w:val="Text28"/>
                  <w:enabled/>
                  <w:calcOnExit w:val="0"/>
                  <w:textInput/>
                </w:ffData>
              </w:fldChar>
            </w:r>
            <w:bookmarkStart w:id="21" w:name="Text28"/>
            <w:r w:rsidR="00C271E6">
              <w:instrText xml:space="preserve"> FORMTEXT </w:instrText>
            </w:r>
            <w:r>
              <w:fldChar w:fldCharType="separate"/>
            </w:r>
            <w:r w:rsidR="00C271E6">
              <w:rPr>
                <w:noProof/>
              </w:rPr>
              <w:t> </w:t>
            </w:r>
            <w:r w:rsidR="00C271E6">
              <w:rPr>
                <w:noProof/>
              </w:rPr>
              <w:t> </w:t>
            </w:r>
            <w:r w:rsidR="00C271E6">
              <w:rPr>
                <w:noProof/>
              </w:rPr>
              <w:t> </w:t>
            </w:r>
            <w:r w:rsidR="00C271E6">
              <w:rPr>
                <w:noProof/>
              </w:rPr>
              <w:t> </w:t>
            </w:r>
            <w:r w:rsidR="00C271E6">
              <w:rPr>
                <w:noProof/>
              </w:rPr>
              <w:t> </w:t>
            </w:r>
            <w:r>
              <w:fldChar w:fldCharType="end"/>
            </w:r>
            <w:bookmarkEnd w:id="21"/>
          </w:p>
        </w:tc>
      </w:tr>
      <w:tr w:rsidR="00C271E6" w:rsidRPr="00613129" w:rsidTr="00D31770">
        <w:trPr>
          <w:gridAfter w:val="2"/>
          <w:wAfter w:w="889" w:type="dxa"/>
          <w:trHeight w:val="432"/>
          <w:jc w:val="center"/>
        </w:trPr>
        <w:tc>
          <w:tcPr>
            <w:tcW w:w="847" w:type="dxa"/>
            <w:vAlign w:val="bottom"/>
          </w:tcPr>
          <w:p w:rsidR="00C271E6" w:rsidRPr="005114CE" w:rsidRDefault="00C271E6" w:rsidP="00617C65">
            <w:pPr>
              <w:pStyle w:val="BodyText"/>
            </w:pPr>
            <w:r w:rsidRPr="005114CE">
              <w:t>Other:</w:t>
            </w:r>
          </w:p>
        </w:tc>
        <w:tc>
          <w:tcPr>
            <w:tcW w:w="3548" w:type="dxa"/>
            <w:gridSpan w:val="14"/>
            <w:vAlign w:val="bottom"/>
          </w:tcPr>
          <w:p w:rsidR="00C271E6" w:rsidRPr="005114CE" w:rsidRDefault="004E2FC1" w:rsidP="00617C65">
            <w:pPr>
              <w:pStyle w:val="FieldText"/>
            </w:pPr>
            <w:r>
              <w:fldChar w:fldCharType="begin">
                <w:ffData>
                  <w:name w:val="Text29"/>
                  <w:enabled/>
                  <w:calcOnExit w:val="0"/>
                  <w:textInput/>
                </w:ffData>
              </w:fldChar>
            </w:r>
            <w:bookmarkStart w:id="22" w:name="Text29"/>
            <w:r w:rsidR="00C271E6">
              <w:instrText xml:space="preserve"> FORMTEXT </w:instrText>
            </w:r>
            <w:r>
              <w:fldChar w:fldCharType="separate"/>
            </w:r>
            <w:r w:rsidR="00C271E6">
              <w:rPr>
                <w:noProof/>
              </w:rPr>
              <w:t> </w:t>
            </w:r>
            <w:r w:rsidR="00C271E6">
              <w:rPr>
                <w:noProof/>
              </w:rPr>
              <w:t> </w:t>
            </w:r>
            <w:r w:rsidR="00C271E6">
              <w:rPr>
                <w:noProof/>
              </w:rPr>
              <w:t> </w:t>
            </w:r>
            <w:r w:rsidR="00C271E6">
              <w:rPr>
                <w:noProof/>
              </w:rPr>
              <w:t> </w:t>
            </w:r>
            <w:r w:rsidR="00C271E6">
              <w:rPr>
                <w:noProof/>
              </w:rPr>
              <w:t> </w:t>
            </w:r>
            <w:r>
              <w:fldChar w:fldCharType="end"/>
            </w:r>
            <w:bookmarkEnd w:id="22"/>
          </w:p>
        </w:tc>
        <w:tc>
          <w:tcPr>
            <w:tcW w:w="981" w:type="dxa"/>
            <w:gridSpan w:val="4"/>
            <w:vAlign w:val="bottom"/>
          </w:tcPr>
          <w:p w:rsidR="00C271E6" w:rsidRPr="005114CE" w:rsidRDefault="00C271E6" w:rsidP="001903F7">
            <w:pPr>
              <w:pStyle w:val="BodyText"/>
              <w:jc w:val="right"/>
            </w:pPr>
            <w:r w:rsidRPr="005114CE">
              <w:t>Address:</w:t>
            </w:r>
          </w:p>
        </w:tc>
        <w:tc>
          <w:tcPr>
            <w:tcW w:w="5399" w:type="dxa"/>
            <w:gridSpan w:val="16"/>
            <w:vAlign w:val="bottom"/>
          </w:tcPr>
          <w:p w:rsidR="00C271E6" w:rsidRPr="005114CE" w:rsidRDefault="004E2FC1" w:rsidP="00617C65">
            <w:pPr>
              <w:pStyle w:val="FieldText"/>
            </w:pPr>
            <w:r>
              <w:fldChar w:fldCharType="begin">
                <w:ffData>
                  <w:name w:val="Text30"/>
                  <w:enabled/>
                  <w:calcOnExit w:val="0"/>
                  <w:textInput/>
                </w:ffData>
              </w:fldChar>
            </w:r>
            <w:bookmarkStart w:id="23" w:name="Text30"/>
            <w:r w:rsidR="00C271E6">
              <w:instrText xml:space="preserve"> FORMTEXT </w:instrText>
            </w:r>
            <w:r>
              <w:fldChar w:fldCharType="separate"/>
            </w:r>
            <w:r w:rsidR="00C271E6">
              <w:rPr>
                <w:noProof/>
              </w:rPr>
              <w:t> </w:t>
            </w:r>
            <w:r w:rsidR="00C271E6">
              <w:rPr>
                <w:noProof/>
              </w:rPr>
              <w:t> </w:t>
            </w:r>
            <w:r w:rsidR="00C271E6">
              <w:rPr>
                <w:noProof/>
              </w:rPr>
              <w:t> </w:t>
            </w:r>
            <w:r w:rsidR="00C271E6">
              <w:rPr>
                <w:noProof/>
              </w:rPr>
              <w:t> </w:t>
            </w:r>
            <w:r w:rsidR="00C271E6">
              <w:rPr>
                <w:noProof/>
              </w:rPr>
              <w:t> </w:t>
            </w:r>
            <w:r>
              <w:fldChar w:fldCharType="end"/>
            </w:r>
            <w:bookmarkEnd w:id="23"/>
          </w:p>
        </w:tc>
      </w:tr>
      <w:tr w:rsidR="00C271E6" w:rsidRPr="00613129" w:rsidTr="00D31770">
        <w:trPr>
          <w:gridAfter w:val="2"/>
          <w:wAfter w:w="889" w:type="dxa"/>
          <w:trHeight w:val="432"/>
          <w:jc w:val="center"/>
        </w:trPr>
        <w:tc>
          <w:tcPr>
            <w:tcW w:w="847" w:type="dxa"/>
            <w:vAlign w:val="bottom"/>
          </w:tcPr>
          <w:p w:rsidR="00C271E6" w:rsidRPr="005114CE" w:rsidRDefault="00C271E6" w:rsidP="00617C65">
            <w:pPr>
              <w:pStyle w:val="BodyText"/>
            </w:pPr>
            <w:r w:rsidRPr="005114CE">
              <w:t>From:</w:t>
            </w:r>
          </w:p>
        </w:tc>
        <w:tc>
          <w:tcPr>
            <w:tcW w:w="1026" w:type="dxa"/>
            <w:gridSpan w:val="5"/>
            <w:vAlign w:val="bottom"/>
          </w:tcPr>
          <w:p w:rsidR="00C271E6" w:rsidRPr="005114CE" w:rsidRDefault="004E2FC1" w:rsidP="00617C65">
            <w:pPr>
              <w:pStyle w:val="FieldText"/>
            </w:pPr>
            <w:r>
              <w:fldChar w:fldCharType="begin">
                <w:ffData>
                  <w:name w:val="Text31"/>
                  <w:enabled/>
                  <w:calcOnExit w:val="0"/>
                  <w:textInput/>
                </w:ffData>
              </w:fldChar>
            </w:r>
            <w:bookmarkStart w:id="24" w:name="Text31"/>
            <w:r w:rsidR="00C271E6">
              <w:instrText xml:space="preserve"> FORMTEXT </w:instrText>
            </w:r>
            <w:r>
              <w:fldChar w:fldCharType="separate"/>
            </w:r>
            <w:r w:rsidR="00C271E6">
              <w:rPr>
                <w:noProof/>
              </w:rPr>
              <w:t> </w:t>
            </w:r>
            <w:r w:rsidR="00C271E6">
              <w:rPr>
                <w:noProof/>
              </w:rPr>
              <w:t> </w:t>
            </w:r>
            <w:r w:rsidR="00C271E6">
              <w:rPr>
                <w:noProof/>
              </w:rPr>
              <w:t> </w:t>
            </w:r>
            <w:r w:rsidR="00C271E6">
              <w:rPr>
                <w:noProof/>
              </w:rPr>
              <w:t> </w:t>
            </w:r>
            <w:r w:rsidR="00C271E6">
              <w:rPr>
                <w:noProof/>
              </w:rPr>
              <w:t> </w:t>
            </w:r>
            <w:r>
              <w:fldChar w:fldCharType="end"/>
            </w:r>
            <w:bookmarkEnd w:id="24"/>
          </w:p>
        </w:tc>
        <w:tc>
          <w:tcPr>
            <w:tcW w:w="539" w:type="dxa"/>
            <w:gridSpan w:val="2"/>
            <w:vAlign w:val="bottom"/>
          </w:tcPr>
          <w:p w:rsidR="00C271E6" w:rsidRPr="005114CE" w:rsidRDefault="00C271E6" w:rsidP="001903F7">
            <w:pPr>
              <w:pStyle w:val="BodyText"/>
              <w:jc w:val="right"/>
            </w:pPr>
            <w:r w:rsidRPr="005114CE">
              <w:t>To:</w:t>
            </w:r>
          </w:p>
        </w:tc>
        <w:tc>
          <w:tcPr>
            <w:tcW w:w="1080" w:type="dxa"/>
            <w:gridSpan w:val="3"/>
            <w:vAlign w:val="bottom"/>
          </w:tcPr>
          <w:p w:rsidR="00C271E6" w:rsidRPr="005114CE" w:rsidRDefault="004E2FC1" w:rsidP="00617C65">
            <w:pPr>
              <w:pStyle w:val="FieldText"/>
            </w:pPr>
            <w:r>
              <w:fldChar w:fldCharType="begin">
                <w:ffData>
                  <w:name w:val="Text32"/>
                  <w:enabled/>
                  <w:calcOnExit w:val="0"/>
                  <w:textInput/>
                </w:ffData>
              </w:fldChar>
            </w:r>
            <w:bookmarkStart w:id="25" w:name="Text32"/>
            <w:r w:rsidR="00C271E6">
              <w:instrText xml:space="preserve"> FORMTEXT </w:instrText>
            </w:r>
            <w:r>
              <w:fldChar w:fldCharType="separate"/>
            </w:r>
            <w:r w:rsidR="00C271E6">
              <w:rPr>
                <w:noProof/>
              </w:rPr>
              <w:t> </w:t>
            </w:r>
            <w:r w:rsidR="00C271E6">
              <w:rPr>
                <w:noProof/>
              </w:rPr>
              <w:t> </w:t>
            </w:r>
            <w:r w:rsidR="00C271E6">
              <w:rPr>
                <w:noProof/>
              </w:rPr>
              <w:t> </w:t>
            </w:r>
            <w:r w:rsidR="00C271E6">
              <w:rPr>
                <w:noProof/>
              </w:rPr>
              <w:t> </w:t>
            </w:r>
            <w:r w:rsidR="00C271E6">
              <w:rPr>
                <w:noProof/>
              </w:rPr>
              <w:t> </w:t>
            </w:r>
            <w:r>
              <w:fldChar w:fldCharType="end"/>
            </w:r>
            <w:bookmarkEnd w:id="25"/>
          </w:p>
        </w:tc>
        <w:tc>
          <w:tcPr>
            <w:tcW w:w="1884" w:type="dxa"/>
            <w:gridSpan w:val="8"/>
            <w:vAlign w:val="bottom"/>
          </w:tcPr>
          <w:p w:rsidR="00C271E6" w:rsidRPr="005114CE" w:rsidRDefault="00C271E6" w:rsidP="001903F7">
            <w:pPr>
              <w:pStyle w:val="BodyText"/>
              <w:jc w:val="right"/>
            </w:pPr>
            <w:r w:rsidRPr="005114CE">
              <w:t>Did you graduate?</w:t>
            </w:r>
          </w:p>
        </w:tc>
        <w:tc>
          <w:tcPr>
            <w:tcW w:w="720" w:type="dxa"/>
            <w:vAlign w:val="bottom"/>
          </w:tcPr>
          <w:p w:rsidR="00C271E6" w:rsidRPr="009C220D" w:rsidRDefault="00C271E6" w:rsidP="00617C65">
            <w:pPr>
              <w:pStyle w:val="BodyText3"/>
            </w:pPr>
            <w:r>
              <w:t>YES</w:t>
            </w:r>
          </w:p>
          <w:p w:rsidR="00C271E6" w:rsidRPr="005114CE" w:rsidRDefault="004E2FC1" w:rsidP="00617C65">
            <w:pPr>
              <w:pStyle w:val="Checkbox"/>
            </w:pPr>
            <w:r w:rsidRPr="005114CE">
              <w:fldChar w:fldCharType="begin">
                <w:ffData>
                  <w:name w:val="Check3"/>
                  <w:enabled/>
                  <w:calcOnExit w:val="0"/>
                  <w:checkBox>
                    <w:sizeAuto/>
                    <w:default w:val="0"/>
                  </w:checkBox>
                </w:ffData>
              </w:fldChar>
            </w:r>
            <w:r w:rsidR="00C271E6" w:rsidRPr="005114CE">
              <w:instrText xml:space="preserve"> FORMCHECKBOX </w:instrText>
            </w:r>
            <w:r>
              <w:fldChar w:fldCharType="separate"/>
            </w:r>
            <w:r w:rsidRPr="005114CE">
              <w:fldChar w:fldCharType="end"/>
            </w:r>
          </w:p>
        </w:tc>
        <w:tc>
          <w:tcPr>
            <w:tcW w:w="639" w:type="dxa"/>
            <w:gridSpan w:val="3"/>
            <w:vAlign w:val="bottom"/>
          </w:tcPr>
          <w:p w:rsidR="00C271E6" w:rsidRPr="009C220D" w:rsidRDefault="00C271E6" w:rsidP="00617C65">
            <w:pPr>
              <w:pStyle w:val="BodyText3"/>
            </w:pPr>
            <w:r>
              <w:t>NO</w:t>
            </w:r>
          </w:p>
          <w:p w:rsidR="00C271E6" w:rsidRPr="005114CE" w:rsidRDefault="004E2FC1" w:rsidP="00617C65">
            <w:pPr>
              <w:pStyle w:val="Checkbox"/>
            </w:pPr>
            <w:r w:rsidRPr="005114CE">
              <w:fldChar w:fldCharType="begin">
                <w:ffData>
                  <w:name w:val="Check4"/>
                  <w:enabled/>
                  <w:calcOnExit w:val="0"/>
                  <w:checkBox>
                    <w:sizeAuto/>
                    <w:default w:val="0"/>
                  </w:checkBox>
                </w:ffData>
              </w:fldChar>
            </w:r>
            <w:r w:rsidR="00C271E6" w:rsidRPr="005114CE">
              <w:instrText xml:space="preserve"> FORMCHECKBOX </w:instrText>
            </w:r>
            <w:r>
              <w:fldChar w:fldCharType="separate"/>
            </w:r>
            <w:r w:rsidRPr="005114CE">
              <w:fldChar w:fldCharType="end"/>
            </w:r>
          </w:p>
        </w:tc>
        <w:tc>
          <w:tcPr>
            <w:tcW w:w="981" w:type="dxa"/>
            <w:gridSpan w:val="4"/>
            <w:vAlign w:val="bottom"/>
          </w:tcPr>
          <w:p w:rsidR="00C271E6" w:rsidRPr="005114CE" w:rsidRDefault="00C271E6" w:rsidP="001903F7">
            <w:pPr>
              <w:pStyle w:val="BodyText"/>
              <w:jc w:val="right"/>
            </w:pPr>
            <w:r w:rsidRPr="005114CE">
              <w:t>Degree:</w:t>
            </w:r>
          </w:p>
        </w:tc>
        <w:tc>
          <w:tcPr>
            <w:tcW w:w="3059" w:type="dxa"/>
            <w:gridSpan w:val="8"/>
            <w:vAlign w:val="bottom"/>
          </w:tcPr>
          <w:p w:rsidR="00C271E6" w:rsidRPr="005114CE" w:rsidRDefault="004E2FC1" w:rsidP="00617C65">
            <w:pPr>
              <w:pStyle w:val="FieldText"/>
            </w:pPr>
            <w:r>
              <w:fldChar w:fldCharType="begin">
                <w:ffData>
                  <w:name w:val="Text33"/>
                  <w:enabled/>
                  <w:calcOnExit w:val="0"/>
                  <w:textInput/>
                </w:ffData>
              </w:fldChar>
            </w:r>
            <w:bookmarkStart w:id="26" w:name="Text33"/>
            <w:r w:rsidR="00C271E6">
              <w:instrText xml:space="preserve"> FORMTEXT </w:instrText>
            </w:r>
            <w:r>
              <w:fldChar w:fldCharType="separate"/>
            </w:r>
            <w:r w:rsidR="00C271E6">
              <w:rPr>
                <w:noProof/>
              </w:rPr>
              <w:t> </w:t>
            </w:r>
            <w:r w:rsidR="00C271E6">
              <w:rPr>
                <w:noProof/>
              </w:rPr>
              <w:t> </w:t>
            </w:r>
            <w:r w:rsidR="00C271E6">
              <w:rPr>
                <w:noProof/>
              </w:rPr>
              <w:t> </w:t>
            </w:r>
            <w:r w:rsidR="00C271E6">
              <w:rPr>
                <w:noProof/>
              </w:rPr>
              <w:t> </w:t>
            </w:r>
            <w:r w:rsidR="00C271E6">
              <w:rPr>
                <w:noProof/>
              </w:rPr>
              <w:t> </w:t>
            </w:r>
            <w:r>
              <w:fldChar w:fldCharType="end"/>
            </w:r>
            <w:bookmarkEnd w:id="26"/>
          </w:p>
        </w:tc>
      </w:tr>
      <w:tr w:rsidR="009A6E98" w:rsidRPr="00613129" w:rsidTr="00000179">
        <w:trPr>
          <w:gridAfter w:val="2"/>
          <w:wAfter w:w="889" w:type="dxa"/>
          <w:trHeight w:val="432"/>
          <w:jc w:val="center"/>
        </w:trPr>
        <w:tc>
          <w:tcPr>
            <w:tcW w:w="10775" w:type="dxa"/>
            <w:gridSpan w:val="35"/>
            <w:vAlign w:val="bottom"/>
          </w:tcPr>
          <w:p w:rsidR="009A6E98" w:rsidRDefault="009A6E98" w:rsidP="00617C65">
            <w:pPr>
              <w:pStyle w:val="FieldText"/>
            </w:pPr>
          </w:p>
          <w:p w:rsidR="009A6E98" w:rsidRDefault="009A6E98" w:rsidP="00617C65">
            <w:pPr>
              <w:pStyle w:val="FieldText"/>
            </w:pPr>
          </w:p>
        </w:tc>
      </w:tr>
      <w:tr w:rsidR="009A6E98" w:rsidRPr="00613129" w:rsidTr="00681019">
        <w:trPr>
          <w:gridAfter w:val="3"/>
          <w:wAfter w:w="1915" w:type="dxa"/>
          <w:trHeight w:val="432"/>
          <w:jc w:val="center"/>
        </w:trPr>
        <w:tc>
          <w:tcPr>
            <w:tcW w:w="6151" w:type="dxa"/>
            <w:gridSpan w:val="21"/>
            <w:vAlign w:val="bottom"/>
          </w:tcPr>
          <w:p w:rsidR="009A6E98" w:rsidRPr="005114CE" w:rsidRDefault="009A6E98" w:rsidP="009A6E98">
            <w:pPr>
              <w:pStyle w:val="BodyText"/>
            </w:pPr>
            <w:r>
              <w:t>Are you interested in receiving college credit?</w:t>
            </w:r>
          </w:p>
        </w:tc>
        <w:tc>
          <w:tcPr>
            <w:tcW w:w="3059" w:type="dxa"/>
            <w:gridSpan w:val="12"/>
            <w:vAlign w:val="bottom"/>
          </w:tcPr>
          <w:p w:rsidR="009A6E98" w:rsidRPr="009C220D" w:rsidRDefault="009A6E98" w:rsidP="003C601B">
            <w:pPr>
              <w:pStyle w:val="BodyText3"/>
            </w:pPr>
            <w:r>
              <w:t>YES</w:t>
            </w:r>
          </w:p>
          <w:p w:rsidR="009A6E98" w:rsidRPr="005114CE" w:rsidRDefault="004E2FC1" w:rsidP="003C601B">
            <w:pPr>
              <w:pStyle w:val="Checkbox"/>
            </w:pPr>
            <w:r w:rsidRPr="005114CE">
              <w:fldChar w:fldCharType="begin">
                <w:ffData>
                  <w:name w:val="Check3"/>
                  <w:enabled/>
                  <w:calcOnExit w:val="0"/>
                  <w:checkBox>
                    <w:sizeAuto/>
                    <w:default w:val="0"/>
                  </w:checkBox>
                </w:ffData>
              </w:fldChar>
            </w:r>
            <w:r w:rsidR="009A6E98" w:rsidRPr="005114CE">
              <w:instrText xml:space="preserve"> FORMCHECKBOX </w:instrText>
            </w:r>
            <w:r>
              <w:fldChar w:fldCharType="separate"/>
            </w:r>
            <w:r w:rsidRPr="005114CE">
              <w:fldChar w:fldCharType="end"/>
            </w:r>
          </w:p>
        </w:tc>
        <w:tc>
          <w:tcPr>
            <w:tcW w:w="539" w:type="dxa"/>
            <w:vAlign w:val="bottom"/>
          </w:tcPr>
          <w:p w:rsidR="009A6E98" w:rsidRPr="009C220D" w:rsidRDefault="009A6E98" w:rsidP="003C601B">
            <w:pPr>
              <w:pStyle w:val="BodyText3"/>
            </w:pPr>
            <w:r>
              <w:t>NO</w:t>
            </w:r>
          </w:p>
          <w:p w:rsidR="009A6E98" w:rsidRPr="005114CE" w:rsidRDefault="004E2FC1" w:rsidP="003C601B">
            <w:pPr>
              <w:pStyle w:val="Checkbox"/>
            </w:pPr>
            <w:r w:rsidRPr="005114CE">
              <w:fldChar w:fldCharType="begin">
                <w:ffData>
                  <w:name w:val="Check4"/>
                  <w:enabled/>
                  <w:calcOnExit w:val="0"/>
                  <w:checkBox>
                    <w:sizeAuto/>
                    <w:default w:val="0"/>
                  </w:checkBox>
                </w:ffData>
              </w:fldChar>
            </w:r>
            <w:r w:rsidR="009A6E98" w:rsidRPr="005114CE">
              <w:instrText xml:space="preserve"> FORMCHECKBOX </w:instrText>
            </w:r>
            <w:r>
              <w:fldChar w:fldCharType="separate"/>
            </w:r>
            <w:r w:rsidRPr="005114CE">
              <w:fldChar w:fldCharType="end"/>
            </w:r>
          </w:p>
        </w:tc>
      </w:tr>
      <w:tr w:rsidR="009A6E98" w:rsidRPr="006D779C" w:rsidTr="00D31770">
        <w:trPr>
          <w:gridAfter w:val="2"/>
          <w:wAfter w:w="889" w:type="dxa"/>
          <w:trHeight w:hRule="exact" w:val="288"/>
          <w:jc w:val="center"/>
        </w:trPr>
        <w:tc>
          <w:tcPr>
            <w:tcW w:w="10775" w:type="dxa"/>
            <w:gridSpan w:val="35"/>
            <w:shd w:val="clear" w:color="auto" w:fill="000000"/>
            <w:vAlign w:val="center"/>
          </w:tcPr>
          <w:p w:rsidR="009A6E98" w:rsidRPr="006D779C" w:rsidRDefault="009A6E98" w:rsidP="00D6155E">
            <w:pPr>
              <w:pStyle w:val="Heading3"/>
            </w:pPr>
            <w:r>
              <w:t>References</w:t>
            </w:r>
          </w:p>
        </w:tc>
      </w:tr>
      <w:tr w:rsidR="009A6E98" w:rsidRPr="00613129" w:rsidTr="00D31770">
        <w:trPr>
          <w:gridAfter w:val="2"/>
          <w:wAfter w:w="889" w:type="dxa"/>
          <w:trHeight w:val="216"/>
          <w:jc w:val="center"/>
        </w:trPr>
        <w:tc>
          <w:tcPr>
            <w:tcW w:w="10775" w:type="dxa"/>
            <w:gridSpan w:val="35"/>
            <w:vAlign w:val="center"/>
          </w:tcPr>
          <w:p w:rsidR="009A6E98" w:rsidRPr="007F3D5B" w:rsidRDefault="009A6E98" w:rsidP="007F3D5B">
            <w:pPr>
              <w:pStyle w:val="BodyText4"/>
            </w:pPr>
            <w:r w:rsidRPr="007F3D5B">
              <w:t>Please li</w:t>
            </w:r>
            <w:r>
              <w:t>st one non-family member who we may contact as a reference</w:t>
            </w:r>
            <w:r w:rsidRPr="007F3D5B">
              <w:t>.</w:t>
            </w:r>
          </w:p>
        </w:tc>
      </w:tr>
      <w:tr w:rsidR="009A6E98" w:rsidRPr="005114CE" w:rsidTr="00D31770">
        <w:trPr>
          <w:gridAfter w:val="2"/>
          <w:wAfter w:w="889" w:type="dxa"/>
          <w:trHeight w:val="432"/>
          <w:jc w:val="center"/>
        </w:trPr>
        <w:tc>
          <w:tcPr>
            <w:tcW w:w="1149" w:type="dxa"/>
            <w:gridSpan w:val="3"/>
            <w:vAlign w:val="bottom"/>
          </w:tcPr>
          <w:p w:rsidR="009A6E98" w:rsidRPr="005114CE" w:rsidRDefault="009A6E98" w:rsidP="00A211B2">
            <w:pPr>
              <w:pStyle w:val="BodyText"/>
            </w:pPr>
            <w:r w:rsidRPr="005114CE">
              <w:t>Full Name:</w:t>
            </w:r>
          </w:p>
        </w:tc>
        <w:tc>
          <w:tcPr>
            <w:tcW w:w="4056" w:type="dxa"/>
            <w:gridSpan w:val="14"/>
            <w:vAlign w:val="bottom"/>
          </w:tcPr>
          <w:p w:rsidR="009A6E98" w:rsidRPr="009C220D" w:rsidRDefault="004E2FC1" w:rsidP="00A211B2">
            <w:pPr>
              <w:pStyle w:val="FieldText"/>
            </w:pPr>
            <w:r>
              <w:fldChar w:fldCharType="begin">
                <w:ffData>
                  <w:name w:val="Text34"/>
                  <w:enabled/>
                  <w:calcOnExit w:val="0"/>
                  <w:textInput/>
                </w:ffData>
              </w:fldChar>
            </w:r>
            <w:bookmarkStart w:id="27" w:name="Text34"/>
            <w:r w:rsidR="009A6E98">
              <w:instrText xml:space="preserve"> FORMTEXT </w:instrText>
            </w:r>
            <w:r>
              <w:fldChar w:fldCharType="separate"/>
            </w:r>
            <w:r w:rsidR="009A6E98">
              <w:rPr>
                <w:noProof/>
              </w:rPr>
              <w:t> </w:t>
            </w:r>
            <w:r w:rsidR="009A6E98">
              <w:rPr>
                <w:noProof/>
              </w:rPr>
              <w:t> </w:t>
            </w:r>
            <w:r w:rsidR="009A6E98">
              <w:rPr>
                <w:noProof/>
              </w:rPr>
              <w:t> </w:t>
            </w:r>
            <w:r w:rsidR="009A6E98">
              <w:rPr>
                <w:noProof/>
              </w:rPr>
              <w:t> </w:t>
            </w:r>
            <w:r w:rsidR="009A6E98">
              <w:rPr>
                <w:noProof/>
              </w:rPr>
              <w:t> </w:t>
            </w:r>
            <w:r>
              <w:fldChar w:fldCharType="end"/>
            </w:r>
            <w:bookmarkEnd w:id="27"/>
          </w:p>
        </w:tc>
        <w:tc>
          <w:tcPr>
            <w:tcW w:w="1341" w:type="dxa"/>
            <w:gridSpan w:val="5"/>
            <w:vAlign w:val="bottom"/>
          </w:tcPr>
          <w:p w:rsidR="009A6E98" w:rsidRPr="005114CE" w:rsidRDefault="009A6E98" w:rsidP="00A211B2">
            <w:pPr>
              <w:pStyle w:val="BodyText"/>
            </w:pPr>
            <w:r>
              <w:t>Relationship</w:t>
            </w:r>
            <w:r w:rsidRPr="005114CE">
              <w:t>:</w:t>
            </w:r>
          </w:p>
        </w:tc>
        <w:tc>
          <w:tcPr>
            <w:tcW w:w="4229" w:type="dxa"/>
            <w:gridSpan w:val="13"/>
            <w:vAlign w:val="bottom"/>
          </w:tcPr>
          <w:p w:rsidR="009A6E98" w:rsidRPr="009C220D" w:rsidRDefault="004E2FC1" w:rsidP="00A211B2">
            <w:pPr>
              <w:pStyle w:val="FieldText"/>
            </w:pPr>
            <w:r>
              <w:fldChar w:fldCharType="begin">
                <w:ffData>
                  <w:name w:val="Text35"/>
                  <w:enabled/>
                  <w:calcOnExit w:val="0"/>
                  <w:textInput/>
                </w:ffData>
              </w:fldChar>
            </w:r>
            <w:bookmarkStart w:id="28" w:name="Text35"/>
            <w:r w:rsidR="009A6E98">
              <w:instrText xml:space="preserve"> FORMTEXT </w:instrText>
            </w:r>
            <w:r>
              <w:fldChar w:fldCharType="separate"/>
            </w:r>
            <w:r w:rsidR="009A6E98">
              <w:rPr>
                <w:noProof/>
              </w:rPr>
              <w:t> </w:t>
            </w:r>
            <w:r w:rsidR="009A6E98">
              <w:rPr>
                <w:noProof/>
              </w:rPr>
              <w:t> </w:t>
            </w:r>
            <w:r w:rsidR="009A6E98">
              <w:rPr>
                <w:noProof/>
              </w:rPr>
              <w:t> </w:t>
            </w:r>
            <w:r w:rsidR="009A6E98">
              <w:rPr>
                <w:noProof/>
              </w:rPr>
              <w:t> </w:t>
            </w:r>
            <w:r w:rsidR="009A6E98">
              <w:rPr>
                <w:noProof/>
              </w:rPr>
              <w:t> </w:t>
            </w:r>
            <w:r>
              <w:fldChar w:fldCharType="end"/>
            </w:r>
            <w:bookmarkEnd w:id="28"/>
          </w:p>
        </w:tc>
      </w:tr>
      <w:tr w:rsidR="009A6E98" w:rsidRPr="005114CE" w:rsidTr="00D31770">
        <w:trPr>
          <w:gridAfter w:val="24"/>
          <w:wAfter w:w="7627" w:type="dxa"/>
          <w:trHeight w:val="432"/>
          <w:jc w:val="center"/>
        </w:trPr>
        <w:tc>
          <w:tcPr>
            <w:tcW w:w="969" w:type="dxa"/>
            <w:gridSpan w:val="2"/>
            <w:vAlign w:val="bottom"/>
          </w:tcPr>
          <w:p w:rsidR="009A6E98" w:rsidRPr="005114CE" w:rsidRDefault="009A6E98" w:rsidP="00A211B2">
            <w:pPr>
              <w:pStyle w:val="BodyText"/>
            </w:pPr>
            <w:r w:rsidRPr="005114CE">
              <w:t>Phone:</w:t>
            </w:r>
          </w:p>
        </w:tc>
        <w:tc>
          <w:tcPr>
            <w:tcW w:w="3068" w:type="dxa"/>
            <w:gridSpan w:val="11"/>
            <w:vAlign w:val="bottom"/>
          </w:tcPr>
          <w:p w:rsidR="009A6E98" w:rsidRPr="009C220D" w:rsidRDefault="009A6E98" w:rsidP="00682C69">
            <w:pPr>
              <w:pStyle w:val="FieldText"/>
            </w:pPr>
            <w:r w:rsidRPr="005114CE">
              <w:t>(</w:t>
            </w:r>
            <w:r w:rsidR="004E2FC1">
              <w:fldChar w:fldCharType="begin">
                <w:ffData>
                  <w:name w:val="Text10"/>
                  <w:enabled/>
                  <w:calcOnExit w:val="0"/>
                  <w:textInput/>
                </w:ffData>
              </w:fldChar>
            </w:r>
            <w:r>
              <w:instrText xml:space="preserve"> FORMTEXT </w:instrText>
            </w:r>
            <w:r w:rsidR="004E2FC1">
              <w:fldChar w:fldCharType="separate"/>
            </w:r>
            <w:r>
              <w:rPr>
                <w:noProof/>
              </w:rPr>
              <w:t> </w:t>
            </w:r>
            <w:r>
              <w:rPr>
                <w:noProof/>
              </w:rPr>
              <w:t> </w:t>
            </w:r>
            <w:r>
              <w:rPr>
                <w:noProof/>
              </w:rPr>
              <w:t> </w:t>
            </w:r>
            <w:r>
              <w:rPr>
                <w:noProof/>
              </w:rPr>
              <w:t> </w:t>
            </w:r>
            <w:r>
              <w:rPr>
                <w:noProof/>
              </w:rPr>
              <w:t> </w:t>
            </w:r>
            <w:r w:rsidR="004E2FC1">
              <w:fldChar w:fldCharType="end"/>
            </w:r>
            <w:r w:rsidRPr="005114CE">
              <w:t>)</w:t>
            </w:r>
            <w:r>
              <w:t xml:space="preserve"> </w:t>
            </w:r>
            <w:r w:rsidR="004E2FC1">
              <w:fldChar w:fldCharType="begin">
                <w:ffData>
                  <w:name w:val="Text11"/>
                  <w:enabled/>
                  <w:calcOnExit w:val="0"/>
                  <w:textInput/>
                </w:ffData>
              </w:fldChar>
            </w:r>
            <w:r>
              <w:instrText xml:space="preserve"> FORMTEXT </w:instrText>
            </w:r>
            <w:r w:rsidR="004E2FC1">
              <w:fldChar w:fldCharType="separate"/>
            </w:r>
            <w:r>
              <w:rPr>
                <w:noProof/>
              </w:rPr>
              <w:t> </w:t>
            </w:r>
            <w:r>
              <w:rPr>
                <w:noProof/>
              </w:rPr>
              <w:t> </w:t>
            </w:r>
            <w:r>
              <w:rPr>
                <w:noProof/>
              </w:rPr>
              <w:t> </w:t>
            </w:r>
            <w:r>
              <w:rPr>
                <w:noProof/>
              </w:rPr>
              <w:t> </w:t>
            </w:r>
            <w:r>
              <w:rPr>
                <w:noProof/>
              </w:rPr>
              <w:t> </w:t>
            </w:r>
            <w:r w:rsidR="004E2FC1">
              <w:fldChar w:fldCharType="end"/>
            </w:r>
          </w:p>
        </w:tc>
      </w:tr>
      <w:tr w:rsidR="009A6E98" w:rsidRPr="005114CE" w:rsidTr="00C2134A">
        <w:trPr>
          <w:trHeight w:val="486"/>
          <w:jc w:val="center"/>
        </w:trPr>
        <w:tc>
          <w:tcPr>
            <w:tcW w:w="1149" w:type="dxa"/>
            <w:gridSpan w:val="3"/>
            <w:vAlign w:val="bottom"/>
          </w:tcPr>
          <w:p w:rsidR="009A6E98" w:rsidRPr="005114CE" w:rsidRDefault="009A6E98" w:rsidP="00D55AFA">
            <w:pPr>
              <w:pStyle w:val="BodyText"/>
            </w:pPr>
            <w:r>
              <w:t>Address:</w:t>
            </w:r>
          </w:p>
        </w:tc>
        <w:tc>
          <w:tcPr>
            <w:tcW w:w="9893" w:type="dxa"/>
            <w:gridSpan w:val="34"/>
            <w:vAlign w:val="bottom"/>
          </w:tcPr>
          <w:p w:rsidR="009A6E98" w:rsidRPr="005114CE" w:rsidRDefault="004E2FC1" w:rsidP="00D55AFA">
            <w:pPr>
              <w:pStyle w:val="FieldText"/>
            </w:pPr>
            <w:r>
              <w:fldChar w:fldCharType="begin">
                <w:ffData>
                  <w:name w:val="Text37"/>
                  <w:enabled/>
                  <w:calcOnExit w:val="0"/>
                  <w:textInput/>
                </w:ffData>
              </w:fldChar>
            </w:r>
            <w:bookmarkStart w:id="29" w:name="Text37"/>
            <w:r w:rsidR="009A6E98">
              <w:instrText xml:space="preserve"> FORMTEXT </w:instrText>
            </w:r>
            <w:r>
              <w:fldChar w:fldCharType="separate"/>
            </w:r>
            <w:r w:rsidR="009A6E98">
              <w:rPr>
                <w:noProof/>
              </w:rPr>
              <w:t> </w:t>
            </w:r>
            <w:r w:rsidR="009A6E98">
              <w:rPr>
                <w:noProof/>
              </w:rPr>
              <w:t> </w:t>
            </w:r>
            <w:r w:rsidR="009A6E98">
              <w:rPr>
                <w:noProof/>
              </w:rPr>
              <w:t> </w:t>
            </w:r>
            <w:r w:rsidR="009A6E98">
              <w:rPr>
                <w:noProof/>
              </w:rPr>
              <w:t> </w:t>
            </w:r>
            <w:r w:rsidR="009A6E98">
              <w:rPr>
                <w:noProof/>
              </w:rPr>
              <w:t> </w:t>
            </w:r>
            <w:r>
              <w:fldChar w:fldCharType="end"/>
            </w:r>
            <w:bookmarkEnd w:id="29"/>
          </w:p>
        </w:tc>
      </w:tr>
      <w:tr w:rsidR="008B37D9" w:rsidRPr="005114CE" w:rsidTr="00B035EB">
        <w:trPr>
          <w:trHeight w:val="3545"/>
          <w:jc w:val="center"/>
        </w:trPr>
        <w:tc>
          <w:tcPr>
            <w:tcW w:w="11042" w:type="dxa"/>
            <w:gridSpan w:val="37"/>
            <w:vAlign w:val="bottom"/>
          </w:tcPr>
          <w:p w:rsidR="008B37D9" w:rsidRDefault="008B37D9" w:rsidP="00D55AFA">
            <w:pPr>
              <w:pStyle w:val="BodyText"/>
            </w:pPr>
          </w:p>
          <w:p w:rsidR="008B37D9" w:rsidRDefault="008B37D9" w:rsidP="00D55AFA">
            <w:pPr>
              <w:pStyle w:val="BodyText"/>
            </w:pPr>
          </w:p>
          <w:p w:rsidR="008B37D9" w:rsidRDefault="008B37D9" w:rsidP="00D55AFA">
            <w:pPr>
              <w:pStyle w:val="BodyText"/>
            </w:pPr>
          </w:p>
          <w:p w:rsidR="008B37D9" w:rsidRDefault="008B37D9" w:rsidP="00D55AFA">
            <w:pPr>
              <w:pStyle w:val="BodyText"/>
            </w:pPr>
          </w:p>
          <w:p w:rsidR="008B37D9" w:rsidRDefault="008B37D9" w:rsidP="00D55AFA">
            <w:pPr>
              <w:pStyle w:val="BodyText"/>
            </w:pPr>
          </w:p>
          <w:p w:rsidR="008B37D9" w:rsidRDefault="008B37D9" w:rsidP="00D55AFA">
            <w:pPr>
              <w:pStyle w:val="BodyText"/>
            </w:pPr>
          </w:p>
          <w:p w:rsidR="008B37D9" w:rsidRDefault="008B37D9" w:rsidP="00D55AFA">
            <w:pPr>
              <w:pStyle w:val="BodyText"/>
            </w:pPr>
          </w:p>
          <w:p w:rsidR="008B37D9" w:rsidRDefault="008B37D9" w:rsidP="00D55AFA">
            <w:pPr>
              <w:pStyle w:val="BodyText"/>
            </w:pPr>
          </w:p>
          <w:p w:rsidR="008B37D9" w:rsidRDefault="008B37D9" w:rsidP="00D55AFA">
            <w:pPr>
              <w:pStyle w:val="BodyText"/>
            </w:pPr>
          </w:p>
          <w:p w:rsidR="008B37D9" w:rsidRDefault="008B37D9" w:rsidP="00D55AFA">
            <w:pPr>
              <w:pStyle w:val="BodyText"/>
            </w:pPr>
          </w:p>
          <w:p w:rsidR="008B37D9" w:rsidRDefault="008B37D9" w:rsidP="00D55AFA">
            <w:pPr>
              <w:pStyle w:val="BodyText"/>
            </w:pPr>
          </w:p>
          <w:p w:rsidR="008B37D9" w:rsidRDefault="008B37D9" w:rsidP="00D55AFA">
            <w:pPr>
              <w:pStyle w:val="BodyText"/>
            </w:pPr>
          </w:p>
          <w:p w:rsidR="008B37D9" w:rsidRDefault="008B37D9" w:rsidP="00D55AFA">
            <w:pPr>
              <w:pStyle w:val="BodyText"/>
            </w:pPr>
          </w:p>
          <w:p w:rsidR="008B37D9" w:rsidRDefault="008B37D9" w:rsidP="00D55AFA">
            <w:pPr>
              <w:pStyle w:val="FieldText"/>
            </w:pPr>
          </w:p>
        </w:tc>
      </w:tr>
      <w:tr w:rsidR="009A6E98" w:rsidRPr="006D779C" w:rsidTr="00D31770">
        <w:trPr>
          <w:gridAfter w:val="2"/>
          <w:wAfter w:w="889" w:type="dxa"/>
          <w:trHeight w:hRule="exact" w:val="288"/>
          <w:jc w:val="center"/>
        </w:trPr>
        <w:tc>
          <w:tcPr>
            <w:tcW w:w="10775" w:type="dxa"/>
            <w:gridSpan w:val="35"/>
            <w:shd w:val="clear" w:color="auto" w:fill="000000"/>
            <w:vAlign w:val="center"/>
          </w:tcPr>
          <w:p w:rsidR="009A6E98" w:rsidRPr="006D779C" w:rsidRDefault="009A6E98" w:rsidP="00D6155E">
            <w:pPr>
              <w:pStyle w:val="Heading3"/>
            </w:pPr>
            <w:r>
              <w:lastRenderedPageBreak/>
              <w:t>Previous Experience</w:t>
            </w:r>
          </w:p>
        </w:tc>
      </w:tr>
      <w:tr w:rsidR="009A6E98" w:rsidRPr="00613129" w:rsidTr="00D31770">
        <w:trPr>
          <w:gridAfter w:val="13"/>
          <w:wAfter w:w="4911" w:type="dxa"/>
          <w:trHeight w:val="432"/>
          <w:jc w:val="center"/>
        </w:trPr>
        <w:tc>
          <w:tcPr>
            <w:tcW w:w="6753" w:type="dxa"/>
            <w:gridSpan w:val="24"/>
            <w:vAlign w:val="bottom"/>
          </w:tcPr>
          <w:p w:rsidR="009A6E98" w:rsidRPr="005114CE" w:rsidRDefault="009A6E98" w:rsidP="008B37D9">
            <w:pPr>
              <w:pStyle w:val="BodyText"/>
              <w:jc w:val="right"/>
            </w:pPr>
            <w:r>
              <w:t>Have you previously attended any anthropology or archaeology courses?</w:t>
            </w:r>
          </w:p>
        </w:tc>
      </w:tr>
      <w:tr w:rsidR="009A6E98" w:rsidRPr="00613129" w:rsidTr="00D31770">
        <w:trPr>
          <w:trHeight w:val="475"/>
          <w:jc w:val="center"/>
        </w:trPr>
        <w:tc>
          <w:tcPr>
            <w:tcW w:w="11664" w:type="dxa"/>
            <w:gridSpan w:val="37"/>
            <w:vAlign w:val="bottom"/>
          </w:tcPr>
          <w:tbl>
            <w:tblPr>
              <w:tblpPr w:leftFromText="180" w:rightFromText="180" w:vertAnchor="text" w:horzAnchor="page" w:tblpX="468" w:tblpY="-237"/>
              <w:tblW w:w="11376" w:type="dxa"/>
              <w:tblLayout w:type="fixed"/>
              <w:tblLook w:val="0000"/>
            </w:tblPr>
            <w:tblGrid>
              <w:gridCol w:w="288"/>
              <w:gridCol w:w="288"/>
              <w:gridCol w:w="234"/>
              <w:gridCol w:w="54"/>
              <w:gridCol w:w="18"/>
              <w:gridCol w:w="369"/>
              <w:gridCol w:w="466"/>
              <w:gridCol w:w="18"/>
              <w:gridCol w:w="242"/>
              <w:gridCol w:w="984"/>
              <w:gridCol w:w="207"/>
              <w:gridCol w:w="4173"/>
              <w:gridCol w:w="147"/>
              <w:gridCol w:w="1152"/>
              <w:gridCol w:w="2135"/>
              <w:gridCol w:w="313"/>
              <w:gridCol w:w="288"/>
            </w:tblGrid>
            <w:tr w:rsidR="006815F3" w:rsidRPr="00C04B1D" w:rsidTr="003C601B">
              <w:trPr>
                <w:gridAfter w:val="9"/>
                <w:wAfter w:w="9641" w:type="dxa"/>
                <w:trHeight w:val="432"/>
              </w:trPr>
              <w:tc>
                <w:tcPr>
                  <w:tcW w:w="882" w:type="dxa"/>
                  <w:gridSpan w:val="5"/>
                  <w:vAlign w:val="bottom"/>
                </w:tcPr>
                <w:p w:rsidR="006815F3" w:rsidRPr="009C220D" w:rsidRDefault="006815F3" w:rsidP="006815F3">
                  <w:pPr>
                    <w:pStyle w:val="BodyText3"/>
                    <w:jc w:val="left"/>
                  </w:pPr>
                  <w:r>
                    <w:t>YES</w:t>
                  </w:r>
                </w:p>
                <w:p w:rsidR="006815F3" w:rsidRPr="00C04B1D" w:rsidRDefault="004E2FC1" w:rsidP="006815F3">
                  <w:pPr>
                    <w:pStyle w:val="Checkbox"/>
                    <w:jc w:val="left"/>
                  </w:pPr>
                  <w:r w:rsidRPr="005114CE">
                    <w:fldChar w:fldCharType="begin">
                      <w:ffData>
                        <w:name w:val="Check3"/>
                        <w:enabled/>
                        <w:calcOnExit w:val="0"/>
                        <w:checkBox>
                          <w:sizeAuto/>
                          <w:default w:val="0"/>
                        </w:checkBox>
                      </w:ffData>
                    </w:fldChar>
                  </w:r>
                  <w:r w:rsidR="006815F3" w:rsidRPr="005114CE">
                    <w:instrText xml:space="preserve"> FORMCHECKBOX </w:instrText>
                  </w:r>
                  <w:r>
                    <w:fldChar w:fldCharType="separate"/>
                  </w:r>
                  <w:r w:rsidRPr="005114CE">
                    <w:fldChar w:fldCharType="end"/>
                  </w:r>
                </w:p>
              </w:tc>
              <w:tc>
                <w:tcPr>
                  <w:tcW w:w="853" w:type="dxa"/>
                  <w:gridSpan w:val="3"/>
                  <w:vAlign w:val="bottom"/>
                </w:tcPr>
                <w:p w:rsidR="006815F3" w:rsidRPr="009C220D" w:rsidRDefault="006815F3" w:rsidP="006815F3">
                  <w:pPr>
                    <w:pStyle w:val="BodyText3"/>
                    <w:jc w:val="left"/>
                  </w:pPr>
                  <w:r>
                    <w:t>NO</w:t>
                  </w:r>
                </w:p>
                <w:p w:rsidR="006815F3" w:rsidRPr="00C04B1D" w:rsidRDefault="004E2FC1" w:rsidP="006815F3">
                  <w:pPr>
                    <w:pStyle w:val="Checkbox"/>
                    <w:jc w:val="left"/>
                  </w:pPr>
                  <w:r w:rsidRPr="005114CE">
                    <w:fldChar w:fldCharType="begin">
                      <w:ffData>
                        <w:name w:val="Check4"/>
                        <w:enabled/>
                        <w:calcOnExit w:val="0"/>
                        <w:checkBox>
                          <w:sizeAuto/>
                          <w:default w:val="0"/>
                        </w:checkBox>
                      </w:ffData>
                    </w:fldChar>
                  </w:r>
                  <w:r w:rsidR="006815F3" w:rsidRPr="005114CE">
                    <w:instrText xml:space="preserve"> FORMCHECKBOX </w:instrText>
                  </w:r>
                  <w:r>
                    <w:fldChar w:fldCharType="separate"/>
                  </w:r>
                  <w:r w:rsidRPr="005114CE">
                    <w:fldChar w:fldCharType="end"/>
                  </w:r>
                  <w:r w:rsidR="006815F3">
                    <w:t xml:space="preserve">  </w:t>
                  </w:r>
                </w:p>
              </w:tc>
            </w:tr>
            <w:tr w:rsidR="006815F3" w:rsidRPr="005114CE" w:rsidTr="008B37D9">
              <w:trPr>
                <w:gridAfter w:val="4"/>
                <w:wAfter w:w="3888" w:type="dxa"/>
                <w:trHeight w:val="432"/>
              </w:trPr>
              <w:tc>
                <w:tcPr>
                  <w:tcW w:w="7488" w:type="dxa"/>
                  <w:gridSpan w:val="13"/>
                  <w:tcBorders>
                    <w:top w:val="single" w:sz="4" w:space="0" w:color="auto"/>
                  </w:tcBorders>
                  <w:vAlign w:val="bottom"/>
                </w:tcPr>
                <w:p w:rsidR="006815F3" w:rsidRDefault="006815F3" w:rsidP="008B37D9">
                  <w:pPr>
                    <w:pStyle w:val="BodyText"/>
                  </w:pPr>
                  <w:r>
                    <w:t xml:space="preserve">List specifics: </w:t>
                  </w:r>
                  <w:r w:rsidR="004E2FC1" w:rsidRPr="00D84EED">
                    <w:fldChar w:fldCharType="begin">
                      <w:ffData>
                        <w:name w:val="Text36"/>
                        <w:enabled/>
                        <w:calcOnExit w:val="0"/>
                        <w:textInput/>
                      </w:ffData>
                    </w:fldChar>
                  </w:r>
                  <w:r w:rsidRPr="00D84EED">
                    <w:instrText xml:space="preserve"> FORMTEXT </w:instrText>
                  </w:r>
                  <w:r w:rsidR="004E2FC1" w:rsidRPr="00D84EED">
                    <w:fldChar w:fldCharType="separate"/>
                  </w:r>
                  <w:r w:rsidRPr="00D84EED">
                    <w:rPr>
                      <w:noProof/>
                    </w:rPr>
                    <w:t> </w:t>
                  </w:r>
                  <w:r w:rsidRPr="00D84EED">
                    <w:rPr>
                      <w:noProof/>
                    </w:rPr>
                    <w:t> </w:t>
                  </w:r>
                  <w:r w:rsidRPr="00D84EED">
                    <w:rPr>
                      <w:noProof/>
                    </w:rPr>
                    <w:t> </w:t>
                  </w:r>
                  <w:r w:rsidRPr="00D84EED">
                    <w:rPr>
                      <w:noProof/>
                    </w:rPr>
                    <w:t> </w:t>
                  </w:r>
                  <w:r w:rsidRPr="00D84EED">
                    <w:rPr>
                      <w:noProof/>
                    </w:rPr>
                    <w:t> </w:t>
                  </w:r>
                  <w:r w:rsidR="004E2FC1" w:rsidRPr="00D84EED">
                    <w:fldChar w:fldCharType="end"/>
                  </w:r>
                </w:p>
              </w:tc>
            </w:tr>
            <w:tr w:rsidR="008B37D9" w:rsidRPr="005114CE" w:rsidTr="008B37D9">
              <w:trPr>
                <w:gridAfter w:val="4"/>
                <w:wAfter w:w="3888" w:type="dxa"/>
                <w:trHeight w:val="432"/>
              </w:trPr>
              <w:tc>
                <w:tcPr>
                  <w:tcW w:w="7488" w:type="dxa"/>
                  <w:gridSpan w:val="13"/>
                  <w:tcBorders>
                    <w:top w:val="single" w:sz="4" w:space="0" w:color="auto"/>
                  </w:tcBorders>
                  <w:vAlign w:val="bottom"/>
                </w:tcPr>
                <w:p w:rsidR="008B37D9" w:rsidRPr="005114CE" w:rsidRDefault="008B37D9" w:rsidP="008B37D9">
                  <w:pPr>
                    <w:pStyle w:val="BodyText"/>
                  </w:pPr>
                  <w:r>
                    <w:t xml:space="preserve">Do you have any previous archaeological laboratory experience?      </w:t>
                  </w:r>
                </w:p>
              </w:tc>
            </w:tr>
            <w:tr w:rsidR="008B37D9" w:rsidRPr="00C04B1D" w:rsidTr="008B37D9">
              <w:trPr>
                <w:gridAfter w:val="9"/>
                <w:wAfter w:w="9641" w:type="dxa"/>
                <w:trHeight w:val="432"/>
              </w:trPr>
              <w:tc>
                <w:tcPr>
                  <w:tcW w:w="810" w:type="dxa"/>
                  <w:gridSpan w:val="3"/>
                  <w:vAlign w:val="bottom"/>
                </w:tcPr>
                <w:p w:rsidR="008B37D9" w:rsidRPr="009C220D" w:rsidRDefault="008B37D9" w:rsidP="008B37D9">
                  <w:pPr>
                    <w:pStyle w:val="BodyText3"/>
                    <w:jc w:val="left"/>
                  </w:pPr>
                  <w:r>
                    <w:t>YES</w:t>
                  </w:r>
                </w:p>
                <w:p w:rsidR="008B37D9" w:rsidRPr="00C04B1D" w:rsidRDefault="004E2FC1" w:rsidP="008B37D9">
                  <w:pPr>
                    <w:pStyle w:val="Checkbox"/>
                    <w:jc w:val="left"/>
                  </w:pPr>
                  <w:r w:rsidRPr="005114CE">
                    <w:fldChar w:fldCharType="begin">
                      <w:ffData>
                        <w:name w:val="Check3"/>
                        <w:enabled/>
                        <w:calcOnExit w:val="0"/>
                        <w:checkBox>
                          <w:sizeAuto/>
                          <w:default w:val="0"/>
                        </w:checkBox>
                      </w:ffData>
                    </w:fldChar>
                  </w:r>
                  <w:r w:rsidR="008B37D9" w:rsidRPr="005114CE">
                    <w:instrText xml:space="preserve"> FORMCHECKBOX </w:instrText>
                  </w:r>
                  <w:r>
                    <w:fldChar w:fldCharType="separate"/>
                  </w:r>
                  <w:r w:rsidRPr="005114CE">
                    <w:fldChar w:fldCharType="end"/>
                  </w:r>
                </w:p>
              </w:tc>
              <w:tc>
                <w:tcPr>
                  <w:tcW w:w="925" w:type="dxa"/>
                  <w:gridSpan w:val="5"/>
                  <w:vAlign w:val="bottom"/>
                </w:tcPr>
                <w:p w:rsidR="008B37D9" w:rsidRPr="009C220D" w:rsidRDefault="008B37D9" w:rsidP="008B37D9">
                  <w:pPr>
                    <w:pStyle w:val="BodyText3"/>
                    <w:jc w:val="left"/>
                  </w:pPr>
                  <w:r>
                    <w:t>NO</w:t>
                  </w:r>
                </w:p>
                <w:p w:rsidR="008B37D9" w:rsidRPr="00C04B1D" w:rsidRDefault="004E2FC1" w:rsidP="008B37D9">
                  <w:pPr>
                    <w:pStyle w:val="Checkbox"/>
                    <w:jc w:val="left"/>
                  </w:pPr>
                  <w:r w:rsidRPr="005114CE">
                    <w:fldChar w:fldCharType="begin">
                      <w:ffData>
                        <w:name w:val="Check4"/>
                        <w:enabled/>
                        <w:calcOnExit w:val="0"/>
                        <w:checkBox>
                          <w:sizeAuto/>
                          <w:default w:val="0"/>
                        </w:checkBox>
                      </w:ffData>
                    </w:fldChar>
                  </w:r>
                  <w:r w:rsidR="008B37D9" w:rsidRPr="005114CE">
                    <w:instrText xml:space="preserve"> FORMCHECKBOX </w:instrText>
                  </w:r>
                  <w:r>
                    <w:fldChar w:fldCharType="separate"/>
                  </w:r>
                  <w:r w:rsidRPr="005114CE">
                    <w:fldChar w:fldCharType="end"/>
                  </w:r>
                  <w:r w:rsidR="008B37D9">
                    <w:t xml:space="preserve">  </w:t>
                  </w:r>
                </w:p>
              </w:tc>
            </w:tr>
            <w:tr w:rsidR="008B37D9" w:rsidTr="008B37D9">
              <w:trPr>
                <w:gridAfter w:val="8"/>
                <w:wAfter w:w="9399" w:type="dxa"/>
                <w:trHeight w:val="432"/>
              </w:trPr>
              <w:tc>
                <w:tcPr>
                  <w:tcW w:w="1251" w:type="dxa"/>
                  <w:gridSpan w:val="6"/>
                  <w:vAlign w:val="bottom"/>
                </w:tcPr>
                <w:p w:rsidR="008B37D9" w:rsidRDefault="008B37D9" w:rsidP="008B37D9">
                  <w:pPr>
                    <w:pStyle w:val="BodyText3"/>
                    <w:jc w:val="left"/>
                  </w:pPr>
                </w:p>
              </w:tc>
              <w:tc>
                <w:tcPr>
                  <w:tcW w:w="726" w:type="dxa"/>
                  <w:gridSpan w:val="3"/>
                  <w:vAlign w:val="bottom"/>
                </w:tcPr>
                <w:p w:rsidR="008B37D9" w:rsidRDefault="008B37D9" w:rsidP="008B37D9">
                  <w:pPr>
                    <w:pStyle w:val="BodyText3"/>
                    <w:jc w:val="left"/>
                  </w:pPr>
                </w:p>
              </w:tc>
            </w:tr>
            <w:tr w:rsidR="008B37D9" w:rsidRPr="00D84EED" w:rsidTr="008B37D9">
              <w:trPr>
                <w:gridAfter w:val="5"/>
                <w:wAfter w:w="4035" w:type="dxa"/>
                <w:trHeight w:val="61"/>
              </w:trPr>
              <w:tc>
                <w:tcPr>
                  <w:tcW w:w="7341" w:type="dxa"/>
                  <w:gridSpan w:val="12"/>
                  <w:vAlign w:val="bottom"/>
                </w:tcPr>
                <w:p w:rsidR="008B37D9" w:rsidRPr="00D84EED" w:rsidRDefault="008B37D9" w:rsidP="008B37D9">
                  <w:pPr>
                    <w:pStyle w:val="BodyText3"/>
                    <w:jc w:val="left"/>
                    <w:rPr>
                      <w:sz w:val="19"/>
                      <w:szCs w:val="19"/>
                    </w:rPr>
                  </w:pPr>
                  <w:r>
                    <w:rPr>
                      <w:sz w:val="19"/>
                      <w:szCs w:val="19"/>
                    </w:rPr>
                    <w:t>List specifics:</w:t>
                  </w:r>
                  <w:r>
                    <w:t xml:space="preserve"> </w:t>
                  </w:r>
                  <w:r w:rsidR="004E2FC1" w:rsidRPr="00D84EED">
                    <w:rPr>
                      <w:sz w:val="19"/>
                      <w:szCs w:val="19"/>
                    </w:rPr>
                    <w:fldChar w:fldCharType="begin">
                      <w:ffData>
                        <w:name w:val="Text36"/>
                        <w:enabled/>
                        <w:calcOnExit w:val="0"/>
                        <w:textInput/>
                      </w:ffData>
                    </w:fldChar>
                  </w:r>
                  <w:r w:rsidRPr="00D84EED">
                    <w:rPr>
                      <w:sz w:val="19"/>
                      <w:szCs w:val="19"/>
                    </w:rPr>
                    <w:instrText xml:space="preserve"> FORMTEXT </w:instrText>
                  </w:r>
                  <w:r w:rsidR="004E2FC1" w:rsidRPr="00D84EED">
                    <w:rPr>
                      <w:sz w:val="19"/>
                      <w:szCs w:val="19"/>
                    </w:rPr>
                  </w:r>
                  <w:r w:rsidR="004E2FC1" w:rsidRPr="00D84EED">
                    <w:rPr>
                      <w:sz w:val="19"/>
                      <w:szCs w:val="19"/>
                    </w:rPr>
                    <w:fldChar w:fldCharType="separate"/>
                  </w:r>
                  <w:r w:rsidRPr="00D84EED">
                    <w:rPr>
                      <w:noProof/>
                      <w:sz w:val="19"/>
                      <w:szCs w:val="19"/>
                    </w:rPr>
                    <w:t> </w:t>
                  </w:r>
                  <w:r w:rsidRPr="00D84EED">
                    <w:rPr>
                      <w:noProof/>
                      <w:sz w:val="19"/>
                      <w:szCs w:val="19"/>
                    </w:rPr>
                    <w:t> </w:t>
                  </w:r>
                  <w:r w:rsidRPr="00D84EED">
                    <w:rPr>
                      <w:noProof/>
                      <w:sz w:val="19"/>
                      <w:szCs w:val="19"/>
                    </w:rPr>
                    <w:t> </w:t>
                  </w:r>
                  <w:r w:rsidRPr="00D84EED">
                    <w:rPr>
                      <w:noProof/>
                      <w:sz w:val="19"/>
                      <w:szCs w:val="19"/>
                    </w:rPr>
                    <w:t> </w:t>
                  </w:r>
                  <w:r w:rsidRPr="00D84EED">
                    <w:rPr>
                      <w:noProof/>
                      <w:sz w:val="19"/>
                      <w:szCs w:val="19"/>
                    </w:rPr>
                    <w:t> </w:t>
                  </w:r>
                  <w:r w:rsidR="004E2FC1" w:rsidRPr="00D84EED">
                    <w:rPr>
                      <w:sz w:val="19"/>
                      <w:szCs w:val="19"/>
                    </w:rPr>
                    <w:fldChar w:fldCharType="end"/>
                  </w:r>
                </w:p>
              </w:tc>
            </w:tr>
            <w:tr w:rsidR="008B37D9" w:rsidRPr="00613129" w:rsidTr="008B37D9">
              <w:trPr>
                <w:gridAfter w:val="5"/>
                <w:wAfter w:w="4035" w:type="dxa"/>
                <w:trHeight w:val="61"/>
              </w:trPr>
              <w:tc>
                <w:tcPr>
                  <w:tcW w:w="7341" w:type="dxa"/>
                  <w:gridSpan w:val="12"/>
                  <w:vAlign w:val="bottom"/>
                </w:tcPr>
                <w:p w:rsidR="008B37D9" w:rsidRDefault="008B37D9" w:rsidP="008B37D9">
                  <w:pPr>
                    <w:pStyle w:val="BodyText3"/>
                    <w:jc w:val="left"/>
                    <w:rPr>
                      <w:sz w:val="19"/>
                      <w:szCs w:val="19"/>
                    </w:rPr>
                  </w:pPr>
                </w:p>
              </w:tc>
            </w:tr>
            <w:tr w:rsidR="008B37D9" w:rsidRPr="00613129" w:rsidTr="008B37D9">
              <w:trPr>
                <w:gridAfter w:val="7"/>
                <w:wAfter w:w="8415" w:type="dxa"/>
                <w:trHeight w:val="61"/>
              </w:trPr>
              <w:tc>
                <w:tcPr>
                  <w:tcW w:w="2961" w:type="dxa"/>
                  <w:gridSpan w:val="10"/>
                  <w:vAlign w:val="bottom"/>
                </w:tcPr>
                <w:p w:rsidR="008B37D9" w:rsidRDefault="008B37D9" w:rsidP="008B37D9">
                  <w:pPr>
                    <w:pStyle w:val="BodyText3"/>
                    <w:jc w:val="left"/>
                    <w:rPr>
                      <w:sz w:val="19"/>
                      <w:szCs w:val="19"/>
                    </w:rPr>
                  </w:pPr>
                </w:p>
              </w:tc>
            </w:tr>
            <w:tr w:rsidR="008B37D9" w:rsidRPr="005114CE" w:rsidTr="008B37D9">
              <w:trPr>
                <w:gridAfter w:val="4"/>
                <w:wAfter w:w="3888" w:type="dxa"/>
                <w:trHeight w:val="432"/>
              </w:trPr>
              <w:tc>
                <w:tcPr>
                  <w:tcW w:w="7488" w:type="dxa"/>
                  <w:gridSpan w:val="13"/>
                  <w:tcBorders>
                    <w:top w:val="single" w:sz="4" w:space="0" w:color="auto"/>
                  </w:tcBorders>
                  <w:vAlign w:val="bottom"/>
                </w:tcPr>
                <w:p w:rsidR="008B37D9" w:rsidRPr="005114CE" w:rsidRDefault="008B37D9" w:rsidP="008B37D9">
                  <w:pPr>
                    <w:pStyle w:val="BodyText"/>
                  </w:pPr>
                  <w:r>
                    <w:t xml:space="preserve">Do you have any previous experience as a crew chief?      </w:t>
                  </w:r>
                </w:p>
              </w:tc>
            </w:tr>
            <w:tr w:rsidR="008B37D9" w:rsidRPr="00C04B1D" w:rsidTr="008B37D9">
              <w:trPr>
                <w:gridAfter w:val="9"/>
                <w:wAfter w:w="9641" w:type="dxa"/>
                <w:trHeight w:val="432"/>
              </w:trPr>
              <w:tc>
                <w:tcPr>
                  <w:tcW w:w="882" w:type="dxa"/>
                  <w:gridSpan w:val="5"/>
                  <w:vAlign w:val="bottom"/>
                </w:tcPr>
                <w:p w:rsidR="008B37D9" w:rsidRPr="009C220D" w:rsidRDefault="008B37D9" w:rsidP="008B37D9">
                  <w:pPr>
                    <w:pStyle w:val="BodyText3"/>
                    <w:jc w:val="left"/>
                  </w:pPr>
                  <w:r>
                    <w:t>YES</w:t>
                  </w:r>
                </w:p>
                <w:p w:rsidR="008B37D9" w:rsidRPr="00C04B1D" w:rsidRDefault="004E2FC1" w:rsidP="008B37D9">
                  <w:pPr>
                    <w:pStyle w:val="Checkbox"/>
                    <w:jc w:val="left"/>
                  </w:pPr>
                  <w:r w:rsidRPr="005114CE">
                    <w:fldChar w:fldCharType="begin">
                      <w:ffData>
                        <w:name w:val="Check3"/>
                        <w:enabled/>
                        <w:calcOnExit w:val="0"/>
                        <w:checkBox>
                          <w:sizeAuto/>
                          <w:default w:val="0"/>
                        </w:checkBox>
                      </w:ffData>
                    </w:fldChar>
                  </w:r>
                  <w:r w:rsidR="008B37D9" w:rsidRPr="005114CE">
                    <w:instrText xml:space="preserve"> FORMCHECKBOX </w:instrText>
                  </w:r>
                  <w:r>
                    <w:fldChar w:fldCharType="separate"/>
                  </w:r>
                  <w:r w:rsidRPr="005114CE">
                    <w:fldChar w:fldCharType="end"/>
                  </w:r>
                </w:p>
              </w:tc>
              <w:tc>
                <w:tcPr>
                  <w:tcW w:w="853" w:type="dxa"/>
                  <w:gridSpan w:val="3"/>
                  <w:vAlign w:val="bottom"/>
                </w:tcPr>
                <w:p w:rsidR="008B37D9" w:rsidRPr="009C220D" w:rsidRDefault="008B37D9" w:rsidP="008B37D9">
                  <w:pPr>
                    <w:pStyle w:val="BodyText3"/>
                    <w:jc w:val="left"/>
                  </w:pPr>
                  <w:r>
                    <w:t>NO</w:t>
                  </w:r>
                </w:p>
                <w:p w:rsidR="008B37D9" w:rsidRPr="00C04B1D" w:rsidRDefault="004E2FC1" w:rsidP="008B37D9">
                  <w:pPr>
                    <w:pStyle w:val="Checkbox"/>
                    <w:jc w:val="left"/>
                  </w:pPr>
                  <w:r w:rsidRPr="005114CE">
                    <w:fldChar w:fldCharType="begin">
                      <w:ffData>
                        <w:name w:val="Check4"/>
                        <w:enabled/>
                        <w:calcOnExit w:val="0"/>
                        <w:checkBox>
                          <w:sizeAuto/>
                          <w:default w:val="0"/>
                        </w:checkBox>
                      </w:ffData>
                    </w:fldChar>
                  </w:r>
                  <w:r w:rsidR="008B37D9" w:rsidRPr="005114CE">
                    <w:instrText xml:space="preserve"> FORMCHECKBOX </w:instrText>
                  </w:r>
                  <w:r>
                    <w:fldChar w:fldCharType="separate"/>
                  </w:r>
                  <w:r w:rsidRPr="005114CE">
                    <w:fldChar w:fldCharType="end"/>
                  </w:r>
                  <w:r w:rsidR="008B37D9">
                    <w:t xml:space="preserve">  </w:t>
                  </w:r>
                </w:p>
              </w:tc>
            </w:tr>
            <w:tr w:rsidR="008B37D9" w:rsidTr="008B37D9">
              <w:trPr>
                <w:gridAfter w:val="8"/>
                <w:wAfter w:w="9399" w:type="dxa"/>
                <w:trHeight w:val="432"/>
              </w:trPr>
              <w:tc>
                <w:tcPr>
                  <w:tcW w:w="1251" w:type="dxa"/>
                  <w:gridSpan w:val="6"/>
                  <w:vAlign w:val="bottom"/>
                </w:tcPr>
                <w:p w:rsidR="008B37D9" w:rsidRDefault="008B37D9" w:rsidP="008B37D9">
                  <w:pPr>
                    <w:pStyle w:val="BodyText3"/>
                    <w:jc w:val="left"/>
                  </w:pPr>
                </w:p>
              </w:tc>
              <w:tc>
                <w:tcPr>
                  <w:tcW w:w="726" w:type="dxa"/>
                  <w:gridSpan w:val="3"/>
                  <w:vAlign w:val="bottom"/>
                </w:tcPr>
                <w:p w:rsidR="008B37D9" w:rsidRDefault="008B37D9" w:rsidP="008B37D9">
                  <w:pPr>
                    <w:pStyle w:val="BodyText3"/>
                    <w:jc w:val="left"/>
                  </w:pPr>
                </w:p>
              </w:tc>
            </w:tr>
            <w:tr w:rsidR="008B37D9" w:rsidRPr="00D84EED" w:rsidTr="008B37D9">
              <w:trPr>
                <w:gridAfter w:val="5"/>
                <w:wAfter w:w="4035" w:type="dxa"/>
                <w:trHeight w:val="61"/>
              </w:trPr>
              <w:tc>
                <w:tcPr>
                  <w:tcW w:w="7341" w:type="dxa"/>
                  <w:gridSpan w:val="12"/>
                  <w:vAlign w:val="bottom"/>
                </w:tcPr>
                <w:p w:rsidR="008B37D9" w:rsidRPr="00D84EED" w:rsidRDefault="008B37D9" w:rsidP="008B37D9">
                  <w:pPr>
                    <w:pStyle w:val="BodyText3"/>
                    <w:jc w:val="left"/>
                    <w:rPr>
                      <w:sz w:val="19"/>
                      <w:szCs w:val="19"/>
                    </w:rPr>
                  </w:pPr>
                  <w:r>
                    <w:rPr>
                      <w:sz w:val="19"/>
                      <w:szCs w:val="19"/>
                    </w:rPr>
                    <w:t>List specifics:</w:t>
                  </w:r>
                  <w:r>
                    <w:t xml:space="preserve"> </w:t>
                  </w:r>
                  <w:r w:rsidR="004E2FC1" w:rsidRPr="00D84EED">
                    <w:rPr>
                      <w:sz w:val="19"/>
                      <w:szCs w:val="19"/>
                    </w:rPr>
                    <w:fldChar w:fldCharType="begin">
                      <w:ffData>
                        <w:name w:val="Text36"/>
                        <w:enabled/>
                        <w:calcOnExit w:val="0"/>
                        <w:textInput/>
                      </w:ffData>
                    </w:fldChar>
                  </w:r>
                  <w:r w:rsidRPr="00D84EED">
                    <w:rPr>
                      <w:sz w:val="19"/>
                      <w:szCs w:val="19"/>
                    </w:rPr>
                    <w:instrText xml:space="preserve"> FORMTEXT </w:instrText>
                  </w:r>
                  <w:r w:rsidR="004E2FC1" w:rsidRPr="00D84EED">
                    <w:rPr>
                      <w:sz w:val="19"/>
                      <w:szCs w:val="19"/>
                    </w:rPr>
                  </w:r>
                  <w:r w:rsidR="004E2FC1" w:rsidRPr="00D84EED">
                    <w:rPr>
                      <w:sz w:val="19"/>
                      <w:szCs w:val="19"/>
                    </w:rPr>
                    <w:fldChar w:fldCharType="separate"/>
                  </w:r>
                  <w:r w:rsidRPr="00D84EED">
                    <w:rPr>
                      <w:noProof/>
                      <w:sz w:val="19"/>
                      <w:szCs w:val="19"/>
                    </w:rPr>
                    <w:t> </w:t>
                  </w:r>
                  <w:r w:rsidRPr="00D84EED">
                    <w:rPr>
                      <w:noProof/>
                      <w:sz w:val="19"/>
                      <w:szCs w:val="19"/>
                    </w:rPr>
                    <w:t> </w:t>
                  </w:r>
                  <w:r w:rsidRPr="00D84EED">
                    <w:rPr>
                      <w:noProof/>
                      <w:sz w:val="19"/>
                      <w:szCs w:val="19"/>
                    </w:rPr>
                    <w:t> </w:t>
                  </w:r>
                  <w:r w:rsidRPr="00D84EED">
                    <w:rPr>
                      <w:noProof/>
                      <w:sz w:val="19"/>
                      <w:szCs w:val="19"/>
                    </w:rPr>
                    <w:t> </w:t>
                  </w:r>
                  <w:r w:rsidRPr="00D84EED">
                    <w:rPr>
                      <w:noProof/>
                      <w:sz w:val="19"/>
                      <w:szCs w:val="19"/>
                    </w:rPr>
                    <w:t> </w:t>
                  </w:r>
                  <w:r w:rsidR="004E2FC1" w:rsidRPr="00D84EED">
                    <w:rPr>
                      <w:sz w:val="19"/>
                      <w:szCs w:val="19"/>
                    </w:rPr>
                    <w:fldChar w:fldCharType="end"/>
                  </w:r>
                </w:p>
              </w:tc>
            </w:tr>
            <w:tr w:rsidR="008B37D9" w:rsidRPr="00613129" w:rsidTr="008B37D9">
              <w:trPr>
                <w:gridAfter w:val="7"/>
                <w:wAfter w:w="8415" w:type="dxa"/>
                <w:trHeight w:val="61"/>
              </w:trPr>
              <w:tc>
                <w:tcPr>
                  <w:tcW w:w="2961" w:type="dxa"/>
                  <w:gridSpan w:val="10"/>
                  <w:vAlign w:val="bottom"/>
                </w:tcPr>
                <w:p w:rsidR="008B37D9" w:rsidRDefault="008B37D9" w:rsidP="008B37D9">
                  <w:pPr>
                    <w:pStyle w:val="BodyText3"/>
                    <w:jc w:val="left"/>
                    <w:rPr>
                      <w:sz w:val="19"/>
                      <w:szCs w:val="19"/>
                    </w:rPr>
                  </w:pPr>
                </w:p>
              </w:tc>
            </w:tr>
            <w:tr w:rsidR="008B37D9" w:rsidRPr="00613129" w:rsidTr="008B37D9">
              <w:trPr>
                <w:gridAfter w:val="7"/>
                <w:wAfter w:w="8415" w:type="dxa"/>
                <w:trHeight w:val="61"/>
              </w:trPr>
              <w:tc>
                <w:tcPr>
                  <w:tcW w:w="2961" w:type="dxa"/>
                  <w:gridSpan w:val="10"/>
                  <w:vAlign w:val="bottom"/>
                </w:tcPr>
                <w:p w:rsidR="008B37D9" w:rsidRDefault="008B37D9" w:rsidP="008B37D9">
                  <w:pPr>
                    <w:pStyle w:val="BodyText3"/>
                    <w:jc w:val="left"/>
                    <w:rPr>
                      <w:sz w:val="19"/>
                      <w:szCs w:val="19"/>
                    </w:rPr>
                  </w:pPr>
                </w:p>
              </w:tc>
            </w:tr>
            <w:tr w:rsidR="008B37D9" w:rsidRPr="00613129" w:rsidTr="008B37D9">
              <w:trPr>
                <w:gridAfter w:val="3"/>
                <w:wAfter w:w="2736" w:type="dxa"/>
                <w:trHeight w:val="61"/>
              </w:trPr>
              <w:tc>
                <w:tcPr>
                  <w:tcW w:w="8640" w:type="dxa"/>
                  <w:gridSpan w:val="14"/>
                  <w:vAlign w:val="bottom"/>
                </w:tcPr>
                <w:p w:rsidR="008B37D9" w:rsidRDefault="008B37D9" w:rsidP="008B37D9">
                  <w:pPr>
                    <w:pStyle w:val="BodyText3"/>
                    <w:jc w:val="left"/>
                    <w:rPr>
                      <w:sz w:val="19"/>
                      <w:szCs w:val="19"/>
                    </w:rPr>
                  </w:pPr>
                  <w:r>
                    <w:rPr>
                      <w:sz w:val="19"/>
                      <w:szCs w:val="19"/>
                    </w:rPr>
                    <w:t>Would you be interested in serving as a crew chief?</w:t>
                  </w:r>
                </w:p>
              </w:tc>
            </w:tr>
            <w:tr w:rsidR="008B37D9" w:rsidRPr="00613129" w:rsidTr="008B37D9">
              <w:trPr>
                <w:gridAfter w:val="7"/>
                <w:wAfter w:w="8415" w:type="dxa"/>
                <w:trHeight w:val="61"/>
              </w:trPr>
              <w:tc>
                <w:tcPr>
                  <w:tcW w:w="2961" w:type="dxa"/>
                  <w:gridSpan w:val="10"/>
                  <w:vAlign w:val="bottom"/>
                </w:tcPr>
                <w:p w:rsidR="008B37D9" w:rsidRDefault="008B37D9" w:rsidP="008B37D9">
                  <w:pPr>
                    <w:pStyle w:val="BodyText3"/>
                    <w:jc w:val="left"/>
                    <w:rPr>
                      <w:sz w:val="19"/>
                      <w:szCs w:val="19"/>
                    </w:rPr>
                  </w:pPr>
                </w:p>
              </w:tc>
            </w:tr>
            <w:tr w:rsidR="008B37D9" w:rsidRPr="00613129" w:rsidTr="008B37D9">
              <w:trPr>
                <w:gridAfter w:val="10"/>
                <w:wAfter w:w="9659" w:type="dxa"/>
                <w:trHeight w:val="61"/>
              </w:trPr>
              <w:tc>
                <w:tcPr>
                  <w:tcW w:w="864" w:type="dxa"/>
                  <w:gridSpan w:val="4"/>
                  <w:vAlign w:val="bottom"/>
                </w:tcPr>
                <w:p w:rsidR="008B37D9" w:rsidRPr="009C220D" w:rsidRDefault="008B37D9" w:rsidP="008B37D9">
                  <w:pPr>
                    <w:pStyle w:val="BodyText3"/>
                    <w:jc w:val="left"/>
                  </w:pPr>
                  <w:r>
                    <w:t>YES</w:t>
                  </w:r>
                </w:p>
                <w:p w:rsidR="008B37D9" w:rsidRPr="00C04B1D" w:rsidRDefault="004E2FC1" w:rsidP="008B37D9">
                  <w:pPr>
                    <w:pStyle w:val="Checkbox"/>
                    <w:jc w:val="left"/>
                  </w:pPr>
                  <w:r w:rsidRPr="005114CE">
                    <w:fldChar w:fldCharType="begin">
                      <w:ffData>
                        <w:name w:val="Check3"/>
                        <w:enabled/>
                        <w:calcOnExit w:val="0"/>
                        <w:checkBox>
                          <w:sizeAuto/>
                          <w:default w:val="0"/>
                        </w:checkBox>
                      </w:ffData>
                    </w:fldChar>
                  </w:r>
                  <w:r w:rsidR="008B37D9" w:rsidRPr="005114CE">
                    <w:instrText xml:space="preserve"> FORMCHECKBOX </w:instrText>
                  </w:r>
                  <w:r>
                    <w:fldChar w:fldCharType="separate"/>
                  </w:r>
                  <w:r w:rsidRPr="005114CE">
                    <w:fldChar w:fldCharType="end"/>
                  </w:r>
                </w:p>
              </w:tc>
              <w:tc>
                <w:tcPr>
                  <w:tcW w:w="853" w:type="dxa"/>
                  <w:gridSpan w:val="3"/>
                  <w:vAlign w:val="bottom"/>
                </w:tcPr>
                <w:p w:rsidR="008B37D9" w:rsidRPr="009C220D" w:rsidRDefault="008B37D9" w:rsidP="008B37D9">
                  <w:pPr>
                    <w:pStyle w:val="BodyText3"/>
                    <w:jc w:val="left"/>
                  </w:pPr>
                  <w:r>
                    <w:t>NO</w:t>
                  </w:r>
                </w:p>
                <w:p w:rsidR="008B37D9" w:rsidRPr="00C04B1D" w:rsidRDefault="004E2FC1" w:rsidP="008B37D9">
                  <w:pPr>
                    <w:pStyle w:val="Checkbox"/>
                    <w:jc w:val="left"/>
                  </w:pPr>
                  <w:r w:rsidRPr="005114CE">
                    <w:fldChar w:fldCharType="begin">
                      <w:ffData>
                        <w:name w:val="Check4"/>
                        <w:enabled/>
                        <w:calcOnExit w:val="0"/>
                        <w:checkBox>
                          <w:sizeAuto/>
                          <w:default w:val="0"/>
                        </w:checkBox>
                      </w:ffData>
                    </w:fldChar>
                  </w:r>
                  <w:r w:rsidR="008B37D9" w:rsidRPr="005114CE">
                    <w:instrText xml:space="preserve"> FORMCHECKBOX </w:instrText>
                  </w:r>
                  <w:r>
                    <w:fldChar w:fldCharType="separate"/>
                  </w:r>
                  <w:r w:rsidRPr="005114CE">
                    <w:fldChar w:fldCharType="end"/>
                  </w:r>
                  <w:r w:rsidR="008B37D9">
                    <w:t xml:space="preserve">  </w:t>
                  </w:r>
                </w:p>
              </w:tc>
            </w:tr>
            <w:tr w:rsidR="008B37D9" w:rsidRPr="00613129" w:rsidTr="008B37D9">
              <w:trPr>
                <w:gridAfter w:val="7"/>
                <w:wAfter w:w="8415" w:type="dxa"/>
                <w:trHeight w:val="61"/>
              </w:trPr>
              <w:tc>
                <w:tcPr>
                  <w:tcW w:w="2961" w:type="dxa"/>
                  <w:gridSpan w:val="10"/>
                  <w:vAlign w:val="bottom"/>
                </w:tcPr>
                <w:p w:rsidR="008B37D9" w:rsidRDefault="008B37D9" w:rsidP="008B37D9">
                  <w:pPr>
                    <w:pStyle w:val="BodyText3"/>
                    <w:jc w:val="left"/>
                    <w:rPr>
                      <w:sz w:val="19"/>
                      <w:szCs w:val="19"/>
                    </w:rPr>
                  </w:pPr>
                </w:p>
              </w:tc>
            </w:tr>
            <w:tr w:rsidR="008B37D9" w:rsidRPr="00613129" w:rsidTr="008B37D9">
              <w:trPr>
                <w:gridAfter w:val="2"/>
                <w:wAfter w:w="601" w:type="dxa"/>
                <w:trHeight w:hRule="exact" w:val="288"/>
              </w:trPr>
              <w:tc>
                <w:tcPr>
                  <w:tcW w:w="10775" w:type="dxa"/>
                  <w:gridSpan w:val="15"/>
                  <w:shd w:val="clear" w:color="auto" w:fill="000000"/>
                  <w:vAlign w:val="bottom"/>
                </w:tcPr>
                <w:p w:rsidR="008B37D9" w:rsidRPr="00D84EED" w:rsidRDefault="008B37D9" w:rsidP="008B37D9">
                  <w:pPr>
                    <w:pStyle w:val="BodyText3"/>
                    <w:rPr>
                      <w:sz w:val="19"/>
                      <w:szCs w:val="19"/>
                    </w:rPr>
                  </w:pPr>
                  <w:r>
                    <w:rPr>
                      <w:sz w:val="19"/>
                      <w:szCs w:val="19"/>
                    </w:rPr>
                    <w:t>Emergency Contact Information</w:t>
                  </w:r>
                </w:p>
              </w:tc>
            </w:tr>
            <w:tr w:rsidR="008B37D9" w:rsidRPr="005114CE" w:rsidTr="008B37D9">
              <w:trPr>
                <w:gridAfter w:val="6"/>
                <w:wAfter w:w="8208" w:type="dxa"/>
                <w:trHeight w:val="432"/>
              </w:trPr>
              <w:tc>
                <w:tcPr>
                  <w:tcW w:w="288" w:type="dxa"/>
                  <w:vAlign w:val="bottom"/>
                </w:tcPr>
                <w:p w:rsidR="008B37D9" w:rsidRPr="005114CE" w:rsidRDefault="008B37D9" w:rsidP="008B37D9">
                  <w:pPr>
                    <w:pStyle w:val="BodyText"/>
                    <w:jc w:val="right"/>
                  </w:pPr>
                </w:p>
              </w:tc>
              <w:tc>
                <w:tcPr>
                  <w:tcW w:w="2880" w:type="dxa"/>
                  <w:gridSpan w:val="10"/>
                  <w:vAlign w:val="bottom"/>
                </w:tcPr>
                <w:p w:rsidR="008B37D9" w:rsidRPr="00EB5B7C" w:rsidRDefault="008B37D9" w:rsidP="008B37D9">
                  <w:pPr>
                    <w:pStyle w:val="FieldText"/>
                  </w:pPr>
                  <w:r>
                    <w:rPr>
                      <w:b w:val="0"/>
                    </w:rPr>
                    <w:t>Name and Relationship:</w:t>
                  </w:r>
                  <w:r w:rsidR="004E2FC1" w:rsidRPr="00D84EED">
                    <w:fldChar w:fldCharType="begin">
                      <w:ffData>
                        <w:name w:val="Text36"/>
                        <w:enabled/>
                        <w:calcOnExit w:val="0"/>
                        <w:textInput/>
                      </w:ffData>
                    </w:fldChar>
                  </w:r>
                  <w:r w:rsidRPr="00D84EED">
                    <w:instrText xml:space="preserve"> FORMTEXT </w:instrText>
                  </w:r>
                  <w:r w:rsidR="004E2FC1" w:rsidRPr="00D84EED">
                    <w:fldChar w:fldCharType="separate"/>
                  </w:r>
                  <w:r w:rsidRPr="00D84EED">
                    <w:rPr>
                      <w:noProof/>
                    </w:rPr>
                    <w:t> </w:t>
                  </w:r>
                  <w:r w:rsidRPr="00D84EED">
                    <w:rPr>
                      <w:noProof/>
                    </w:rPr>
                    <w:t> </w:t>
                  </w:r>
                  <w:r w:rsidRPr="00D84EED">
                    <w:rPr>
                      <w:noProof/>
                    </w:rPr>
                    <w:t> </w:t>
                  </w:r>
                  <w:r w:rsidRPr="00D84EED">
                    <w:rPr>
                      <w:noProof/>
                    </w:rPr>
                    <w:t> </w:t>
                  </w:r>
                  <w:r w:rsidRPr="00D84EED">
                    <w:rPr>
                      <w:noProof/>
                    </w:rPr>
                    <w:t> </w:t>
                  </w:r>
                  <w:r w:rsidR="004E2FC1" w:rsidRPr="00D84EED">
                    <w:fldChar w:fldCharType="end"/>
                  </w:r>
                </w:p>
              </w:tc>
            </w:tr>
            <w:tr w:rsidR="008B37D9" w:rsidRPr="005114CE" w:rsidTr="008B37D9">
              <w:trPr>
                <w:gridAfter w:val="1"/>
                <w:wAfter w:w="288" w:type="dxa"/>
                <w:trHeight w:val="432"/>
              </w:trPr>
              <w:tc>
                <w:tcPr>
                  <w:tcW w:w="288" w:type="dxa"/>
                  <w:vAlign w:val="bottom"/>
                </w:tcPr>
                <w:p w:rsidR="008B37D9" w:rsidRPr="005114CE" w:rsidRDefault="008B37D9" w:rsidP="008B37D9">
                  <w:pPr>
                    <w:pStyle w:val="BodyText"/>
                    <w:jc w:val="right"/>
                  </w:pPr>
                </w:p>
              </w:tc>
              <w:tc>
                <w:tcPr>
                  <w:tcW w:w="10800" w:type="dxa"/>
                  <w:gridSpan w:val="15"/>
                  <w:vAlign w:val="bottom"/>
                </w:tcPr>
                <w:p w:rsidR="008B37D9" w:rsidRDefault="008B37D9" w:rsidP="008B37D9">
                  <w:pPr>
                    <w:pStyle w:val="FieldText"/>
                    <w:rPr>
                      <w:b w:val="0"/>
                    </w:rPr>
                  </w:pPr>
                  <w:r>
                    <w:rPr>
                      <w:b w:val="0"/>
                    </w:rPr>
                    <w:t xml:space="preserve">Home phone: </w:t>
                  </w:r>
                  <w:r w:rsidR="004E2FC1" w:rsidRPr="00D84EED">
                    <w:fldChar w:fldCharType="begin">
                      <w:ffData>
                        <w:name w:val="Text36"/>
                        <w:enabled/>
                        <w:calcOnExit w:val="0"/>
                        <w:textInput/>
                      </w:ffData>
                    </w:fldChar>
                  </w:r>
                  <w:r w:rsidRPr="00D84EED">
                    <w:instrText xml:space="preserve"> FORMTEXT </w:instrText>
                  </w:r>
                  <w:r w:rsidR="004E2FC1" w:rsidRPr="00D84EED">
                    <w:fldChar w:fldCharType="separate"/>
                  </w:r>
                  <w:r w:rsidRPr="00D84EED">
                    <w:rPr>
                      <w:noProof/>
                    </w:rPr>
                    <w:t> </w:t>
                  </w:r>
                  <w:r w:rsidRPr="00D84EED">
                    <w:rPr>
                      <w:noProof/>
                    </w:rPr>
                    <w:t> </w:t>
                  </w:r>
                  <w:r w:rsidRPr="00D84EED">
                    <w:rPr>
                      <w:noProof/>
                    </w:rPr>
                    <w:t> </w:t>
                  </w:r>
                  <w:r w:rsidRPr="00D84EED">
                    <w:rPr>
                      <w:noProof/>
                    </w:rPr>
                    <w:t> </w:t>
                  </w:r>
                  <w:r w:rsidRPr="00D84EED">
                    <w:rPr>
                      <w:noProof/>
                    </w:rPr>
                    <w:t> </w:t>
                  </w:r>
                  <w:r w:rsidR="004E2FC1" w:rsidRPr="00D84EED">
                    <w:fldChar w:fldCharType="end"/>
                  </w:r>
                  <w:r>
                    <w:t xml:space="preserve">                 </w:t>
                  </w:r>
                  <w:r>
                    <w:rPr>
                      <w:b w:val="0"/>
                    </w:rPr>
                    <w:t xml:space="preserve">Cell Phone:  </w:t>
                  </w:r>
                  <w:r>
                    <w:t xml:space="preserve">    </w:t>
                  </w:r>
                  <w:r w:rsidR="004E2FC1" w:rsidRPr="00D84EED">
                    <w:fldChar w:fldCharType="begin">
                      <w:ffData>
                        <w:name w:val="Text36"/>
                        <w:enabled/>
                        <w:calcOnExit w:val="0"/>
                        <w:textInput/>
                      </w:ffData>
                    </w:fldChar>
                  </w:r>
                  <w:r w:rsidRPr="00D84EED">
                    <w:instrText xml:space="preserve"> FORMTEXT </w:instrText>
                  </w:r>
                  <w:r w:rsidR="004E2FC1" w:rsidRPr="00D84EED">
                    <w:fldChar w:fldCharType="separate"/>
                  </w:r>
                  <w:r w:rsidRPr="00D84EED">
                    <w:rPr>
                      <w:noProof/>
                    </w:rPr>
                    <w:t> </w:t>
                  </w:r>
                  <w:r w:rsidRPr="00D84EED">
                    <w:rPr>
                      <w:noProof/>
                    </w:rPr>
                    <w:t> </w:t>
                  </w:r>
                  <w:r w:rsidRPr="00D84EED">
                    <w:rPr>
                      <w:noProof/>
                    </w:rPr>
                    <w:t> </w:t>
                  </w:r>
                  <w:r w:rsidRPr="00D84EED">
                    <w:rPr>
                      <w:noProof/>
                    </w:rPr>
                    <w:t> </w:t>
                  </w:r>
                  <w:r w:rsidRPr="00D84EED">
                    <w:rPr>
                      <w:noProof/>
                    </w:rPr>
                    <w:t> </w:t>
                  </w:r>
                  <w:r w:rsidR="004E2FC1" w:rsidRPr="00D84EED">
                    <w:fldChar w:fldCharType="end"/>
                  </w:r>
                  <w:r>
                    <w:t xml:space="preserve">                        </w:t>
                  </w:r>
                </w:p>
              </w:tc>
            </w:tr>
            <w:tr w:rsidR="008B37D9" w:rsidRPr="005114CE" w:rsidTr="008B37D9">
              <w:trPr>
                <w:gridAfter w:val="1"/>
                <w:wAfter w:w="288" w:type="dxa"/>
                <w:trHeight w:val="432"/>
              </w:trPr>
              <w:tc>
                <w:tcPr>
                  <w:tcW w:w="288" w:type="dxa"/>
                  <w:vAlign w:val="bottom"/>
                </w:tcPr>
                <w:p w:rsidR="008B37D9" w:rsidRPr="005114CE" w:rsidRDefault="008B37D9" w:rsidP="008B37D9">
                  <w:pPr>
                    <w:pStyle w:val="BodyText"/>
                    <w:jc w:val="right"/>
                  </w:pPr>
                </w:p>
              </w:tc>
              <w:tc>
                <w:tcPr>
                  <w:tcW w:w="10800" w:type="dxa"/>
                  <w:gridSpan w:val="15"/>
                  <w:vAlign w:val="bottom"/>
                </w:tcPr>
                <w:p w:rsidR="008B37D9" w:rsidRDefault="008B37D9" w:rsidP="008B37D9">
                  <w:pPr>
                    <w:pStyle w:val="FieldText"/>
                    <w:rPr>
                      <w:b w:val="0"/>
                    </w:rPr>
                  </w:pPr>
                  <w:r>
                    <w:rPr>
                      <w:b w:val="0"/>
                    </w:rPr>
                    <w:t xml:space="preserve">Address:  </w:t>
                  </w:r>
                  <w:r w:rsidR="004E2FC1" w:rsidRPr="00D84EED">
                    <w:fldChar w:fldCharType="begin">
                      <w:ffData>
                        <w:name w:val="Text36"/>
                        <w:enabled/>
                        <w:calcOnExit w:val="0"/>
                        <w:textInput/>
                      </w:ffData>
                    </w:fldChar>
                  </w:r>
                  <w:r w:rsidRPr="00D84EED">
                    <w:instrText xml:space="preserve"> FORMTEXT </w:instrText>
                  </w:r>
                  <w:r w:rsidR="004E2FC1" w:rsidRPr="00D84EED">
                    <w:fldChar w:fldCharType="separate"/>
                  </w:r>
                  <w:r w:rsidRPr="00D84EED">
                    <w:rPr>
                      <w:noProof/>
                    </w:rPr>
                    <w:t> </w:t>
                  </w:r>
                  <w:r w:rsidRPr="00D84EED">
                    <w:rPr>
                      <w:noProof/>
                    </w:rPr>
                    <w:t> </w:t>
                  </w:r>
                  <w:r w:rsidRPr="00D84EED">
                    <w:rPr>
                      <w:noProof/>
                    </w:rPr>
                    <w:t> </w:t>
                  </w:r>
                  <w:r w:rsidRPr="00D84EED">
                    <w:rPr>
                      <w:noProof/>
                    </w:rPr>
                    <w:t> </w:t>
                  </w:r>
                  <w:r w:rsidRPr="00D84EED">
                    <w:rPr>
                      <w:noProof/>
                    </w:rPr>
                    <w:t> </w:t>
                  </w:r>
                  <w:r w:rsidR="004E2FC1" w:rsidRPr="00D84EED">
                    <w:fldChar w:fldCharType="end"/>
                  </w:r>
                </w:p>
              </w:tc>
            </w:tr>
            <w:tr w:rsidR="008B37D9" w:rsidRPr="005114CE" w:rsidTr="008B37D9">
              <w:trPr>
                <w:gridAfter w:val="1"/>
                <w:wAfter w:w="288" w:type="dxa"/>
                <w:trHeight w:val="432"/>
              </w:trPr>
              <w:tc>
                <w:tcPr>
                  <w:tcW w:w="288" w:type="dxa"/>
                  <w:vAlign w:val="bottom"/>
                </w:tcPr>
                <w:p w:rsidR="008B37D9" w:rsidRPr="005114CE" w:rsidRDefault="008B37D9" w:rsidP="008B37D9">
                  <w:pPr>
                    <w:pStyle w:val="BodyText"/>
                    <w:jc w:val="right"/>
                  </w:pPr>
                </w:p>
              </w:tc>
              <w:tc>
                <w:tcPr>
                  <w:tcW w:w="10800" w:type="dxa"/>
                  <w:gridSpan w:val="15"/>
                  <w:vAlign w:val="bottom"/>
                </w:tcPr>
                <w:p w:rsidR="008B37D9" w:rsidRDefault="008B37D9" w:rsidP="008B37D9">
                  <w:pPr>
                    <w:pStyle w:val="FieldText"/>
                    <w:rPr>
                      <w:b w:val="0"/>
                    </w:rPr>
                  </w:pPr>
                  <w:r>
                    <w:rPr>
                      <w:b w:val="0"/>
                    </w:rPr>
                    <w:t xml:space="preserve">Email:  </w:t>
                  </w:r>
                  <w:r w:rsidR="004E2FC1" w:rsidRPr="00D84EED">
                    <w:fldChar w:fldCharType="begin">
                      <w:ffData>
                        <w:name w:val="Text36"/>
                        <w:enabled/>
                        <w:calcOnExit w:val="0"/>
                        <w:textInput/>
                      </w:ffData>
                    </w:fldChar>
                  </w:r>
                  <w:r w:rsidRPr="00D84EED">
                    <w:instrText xml:space="preserve"> FORMTEXT </w:instrText>
                  </w:r>
                  <w:r w:rsidR="004E2FC1" w:rsidRPr="00D84EED">
                    <w:fldChar w:fldCharType="separate"/>
                  </w:r>
                  <w:r w:rsidRPr="00D84EED">
                    <w:rPr>
                      <w:noProof/>
                    </w:rPr>
                    <w:t> </w:t>
                  </w:r>
                  <w:r w:rsidRPr="00D84EED">
                    <w:rPr>
                      <w:noProof/>
                    </w:rPr>
                    <w:t> </w:t>
                  </w:r>
                  <w:r w:rsidRPr="00D84EED">
                    <w:rPr>
                      <w:noProof/>
                    </w:rPr>
                    <w:t> </w:t>
                  </w:r>
                  <w:r w:rsidRPr="00D84EED">
                    <w:rPr>
                      <w:noProof/>
                    </w:rPr>
                    <w:t> </w:t>
                  </w:r>
                  <w:r w:rsidRPr="00D84EED">
                    <w:rPr>
                      <w:noProof/>
                    </w:rPr>
                    <w:t> </w:t>
                  </w:r>
                  <w:r w:rsidR="004E2FC1" w:rsidRPr="00D84EED">
                    <w:fldChar w:fldCharType="end"/>
                  </w:r>
                </w:p>
              </w:tc>
            </w:tr>
            <w:tr w:rsidR="008B37D9" w:rsidRPr="005114CE" w:rsidTr="008B37D9">
              <w:trPr>
                <w:trHeight w:val="432"/>
              </w:trPr>
              <w:tc>
                <w:tcPr>
                  <w:tcW w:w="576" w:type="dxa"/>
                  <w:gridSpan w:val="2"/>
                  <w:vAlign w:val="bottom"/>
                </w:tcPr>
                <w:p w:rsidR="008B37D9" w:rsidRPr="005114CE" w:rsidRDefault="008B37D9" w:rsidP="008B37D9">
                  <w:pPr>
                    <w:pStyle w:val="BodyText"/>
                    <w:jc w:val="right"/>
                  </w:pPr>
                </w:p>
              </w:tc>
              <w:tc>
                <w:tcPr>
                  <w:tcW w:w="10800" w:type="dxa"/>
                  <w:gridSpan w:val="15"/>
                  <w:vAlign w:val="bottom"/>
                </w:tcPr>
                <w:p w:rsidR="008B37D9" w:rsidRDefault="008B37D9" w:rsidP="008B37D9">
                  <w:pPr>
                    <w:pStyle w:val="FieldText"/>
                    <w:jc w:val="both"/>
                    <w:rPr>
                      <w:b w:val="0"/>
                    </w:rPr>
                  </w:pPr>
                  <w:r>
                    <w:rPr>
                      <w:b w:val="0"/>
                    </w:rPr>
                    <w:t>Do you have any medical conditions that we need to be aware of?  (Insect stings, diabetes, heart conditions, etc.)?</w:t>
                  </w:r>
                </w:p>
              </w:tc>
            </w:tr>
            <w:tr w:rsidR="008B37D9" w:rsidRPr="005114CE" w:rsidTr="008B37D9">
              <w:trPr>
                <w:trHeight w:val="432"/>
              </w:trPr>
              <w:tc>
                <w:tcPr>
                  <w:tcW w:w="576" w:type="dxa"/>
                  <w:gridSpan w:val="2"/>
                  <w:vAlign w:val="bottom"/>
                </w:tcPr>
                <w:p w:rsidR="008B37D9" w:rsidRPr="005114CE" w:rsidRDefault="008B37D9" w:rsidP="008B37D9">
                  <w:pPr>
                    <w:pStyle w:val="BodyText"/>
                    <w:jc w:val="right"/>
                  </w:pPr>
                </w:p>
              </w:tc>
              <w:tc>
                <w:tcPr>
                  <w:tcW w:w="10800" w:type="dxa"/>
                  <w:gridSpan w:val="15"/>
                  <w:vAlign w:val="bottom"/>
                </w:tcPr>
                <w:p w:rsidR="008B37D9" w:rsidRDefault="004E2FC1" w:rsidP="008B37D9">
                  <w:pPr>
                    <w:pStyle w:val="FieldText"/>
                    <w:jc w:val="both"/>
                    <w:rPr>
                      <w:b w:val="0"/>
                    </w:rPr>
                  </w:pPr>
                  <w:r w:rsidRPr="00D84EED">
                    <w:fldChar w:fldCharType="begin">
                      <w:ffData>
                        <w:name w:val="Text36"/>
                        <w:enabled/>
                        <w:calcOnExit w:val="0"/>
                        <w:textInput/>
                      </w:ffData>
                    </w:fldChar>
                  </w:r>
                  <w:r w:rsidR="008B37D9" w:rsidRPr="00D84EED">
                    <w:instrText xml:space="preserve"> FORMTEXT </w:instrText>
                  </w:r>
                  <w:r w:rsidRPr="00D84EED">
                    <w:fldChar w:fldCharType="separate"/>
                  </w:r>
                  <w:r w:rsidR="008B37D9" w:rsidRPr="00D84EED">
                    <w:rPr>
                      <w:noProof/>
                    </w:rPr>
                    <w:t> </w:t>
                  </w:r>
                  <w:r w:rsidR="008B37D9" w:rsidRPr="00D84EED">
                    <w:rPr>
                      <w:noProof/>
                    </w:rPr>
                    <w:t> </w:t>
                  </w:r>
                  <w:r w:rsidR="008B37D9" w:rsidRPr="00D84EED">
                    <w:rPr>
                      <w:noProof/>
                    </w:rPr>
                    <w:t> </w:t>
                  </w:r>
                  <w:r w:rsidR="008B37D9" w:rsidRPr="00D84EED">
                    <w:rPr>
                      <w:noProof/>
                    </w:rPr>
                    <w:t> </w:t>
                  </w:r>
                  <w:r w:rsidR="008B37D9" w:rsidRPr="00D84EED">
                    <w:rPr>
                      <w:noProof/>
                    </w:rPr>
                    <w:t> </w:t>
                  </w:r>
                  <w:r w:rsidRPr="00D84EED">
                    <w:fldChar w:fldCharType="end"/>
                  </w:r>
                </w:p>
              </w:tc>
            </w:tr>
            <w:tr w:rsidR="008B37D9" w:rsidRPr="005114CE" w:rsidTr="008B37D9">
              <w:trPr>
                <w:trHeight w:val="432"/>
              </w:trPr>
              <w:tc>
                <w:tcPr>
                  <w:tcW w:w="576" w:type="dxa"/>
                  <w:gridSpan w:val="2"/>
                  <w:vAlign w:val="bottom"/>
                </w:tcPr>
                <w:p w:rsidR="008B37D9" w:rsidRPr="005114CE" w:rsidRDefault="008B37D9" w:rsidP="008B37D9">
                  <w:pPr>
                    <w:pStyle w:val="BodyText"/>
                    <w:jc w:val="right"/>
                  </w:pPr>
                </w:p>
              </w:tc>
              <w:tc>
                <w:tcPr>
                  <w:tcW w:w="10800" w:type="dxa"/>
                  <w:gridSpan w:val="15"/>
                  <w:vAlign w:val="bottom"/>
                </w:tcPr>
                <w:p w:rsidR="008B37D9" w:rsidRPr="00D84EED" w:rsidRDefault="008B37D9" w:rsidP="008B37D9">
                  <w:pPr>
                    <w:pStyle w:val="FieldText"/>
                    <w:jc w:val="both"/>
                  </w:pPr>
                  <w:r>
                    <w:t>This information is strictly for emergency purposes and will not be divulged except to emergency personnel.</w:t>
                  </w:r>
                </w:p>
              </w:tc>
            </w:tr>
            <w:tr w:rsidR="008B37D9" w:rsidRPr="005114CE" w:rsidTr="008B37D9">
              <w:trPr>
                <w:trHeight w:val="432"/>
              </w:trPr>
              <w:tc>
                <w:tcPr>
                  <w:tcW w:w="576" w:type="dxa"/>
                  <w:gridSpan w:val="2"/>
                  <w:vAlign w:val="bottom"/>
                </w:tcPr>
                <w:p w:rsidR="008B37D9" w:rsidRPr="005114CE" w:rsidRDefault="008B37D9" w:rsidP="008B37D9">
                  <w:pPr>
                    <w:pStyle w:val="BodyText"/>
                    <w:jc w:val="right"/>
                  </w:pPr>
                </w:p>
              </w:tc>
              <w:tc>
                <w:tcPr>
                  <w:tcW w:w="10800" w:type="dxa"/>
                  <w:gridSpan w:val="15"/>
                  <w:vAlign w:val="bottom"/>
                </w:tcPr>
                <w:p w:rsidR="008B37D9" w:rsidRPr="00CF5A14" w:rsidRDefault="008B37D9" w:rsidP="008B37D9">
                  <w:pPr>
                    <w:pStyle w:val="FieldText"/>
                    <w:jc w:val="both"/>
                    <w:rPr>
                      <w:b w:val="0"/>
                    </w:rPr>
                  </w:pPr>
                  <w:r>
                    <w:rPr>
                      <w:b w:val="0"/>
                    </w:rPr>
                    <w:t>Do you have any dietary restrictions or allergies?</w:t>
                  </w:r>
                  <w:r w:rsidR="004E2FC1" w:rsidRPr="00D84EED">
                    <w:fldChar w:fldCharType="begin">
                      <w:ffData>
                        <w:name w:val="Text36"/>
                        <w:enabled/>
                        <w:calcOnExit w:val="0"/>
                        <w:textInput/>
                      </w:ffData>
                    </w:fldChar>
                  </w:r>
                  <w:r w:rsidRPr="00D84EED">
                    <w:instrText xml:space="preserve"> FORMTEXT </w:instrText>
                  </w:r>
                  <w:r w:rsidR="004E2FC1" w:rsidRPr="00D84EED">
                    <w:fldChar w:fldCharType="separate"/>
                  </w:r>
                  <w:r w:rsidRPr="00D84EED">
                    <w:rPr>
                      <w:noProof/>
                    </w:rPr>
                    <w:t> </w:t>
                  </w:r>
                  <w:r w:rsidRPr="00D84EED">
                    <w:rPr>
                      <w:noProof/>
                    </w:rPr>
                    <w:t> </w:t>
                  </w:r>
                  <w:r w:rsidRPr="00D84EED">
                    <w:rPr>
                      <w:noProof/>
                    </w:rPr>
                    <w:t> </w:t>
                  </w:r>
                  <w:r w:rsidRPr="00D84EED">
                    <w:rPr>
                      <w:noProof/>
                    </w:rPr>
                    <w:t> </w:t>
                  </w:r>
                  <w:r w:rsidRPr="00D84EED">
                    <w:rPr>
                      <w:noProof/>
                    </w:rPr>
                    <w:t> </w:t>
                  </w:r>
                  <w:r w:rsidR="004E2FC1" w:rsidRPr="00D84EED">
                    <w:fldChar w:fldCharType="end"/>
                  </w:r>
                </w:p>
              </w:tc>
            </w:tr>
            <w:tr w:rsidR="008B37D9" w:rsidRPr="005114CE" w:rsidTr="008B37D9">
              <w:trPr>
                <w:trHeight w:val="432"/>
              </w:trPr>
              <w:tc>
                <w:tcPr>
                  <w:tcW w:w="576" w:type="dxa"/>
                  <w:gridSpan w:val="2"/>
                  <w:vAlign w:val="bottom"/>
                </w:tcPr>
                <w:p w:rsidR="008B37D9" w:rsidRPr="005114CE" w:rsidRDefault="008B37D9" w:rsidP="008B37D9">
                  <w:pPr>
                    <w:pStyle w:val="BodyText"/>
                    <w:jc w:val="right"/>
                  </w:pPr>
                </w:p>
              </w:tc>
              <w:tc>
                <w:tcPr>
                  <w:tcW w:w="10800" w:type="dxa"/>
                  <w:gridSpan w:val="15"/>
                  <w:vAlign w:val="bottom"/>
                </w:tcPr>
                <w:p w:rsidR="008B37D9" w:rsidRDefault="008B37D9" w:rsidP="008B37D9">
                  <w:pPr>
                    <w:pStyle w:val="FieldText"/>
                    <w:jc w:val="both"/>
                    <w:rPr>
                      <w:b w:val="0"/>
                    </w:rPr>
                  </w:pPr>
                  <w:r>
                    <w:rPr>
                      <w:b w:val="0"/>
                    </w:rPr>
                    <w:t>We may not be able to accomodate all dietary issues, but will will take it into account when planning daily menus.</w:t>
                  </w:r>
                </w:p>
              </w:tc>
            </w:tr>
            <w:tr w:rsidR="008B37D9" w:rsidRPr="005114CE" w:rsidTr="008B37D9">
              <w:trPr>
                <w:trHeight w:val="432"/>
              </w:trPr>
              <w:tc>
                <w:tcPr>
                  <w:tcW w:w="576" w:type="dxa"/>
                  <w:gridSpan w:val="2"/>
                  <w:vAlign w:val="bottom"/>
                </w:tcPr>
                <w:p w:rsidR="008B37D9" w:rsidRPr="005114CE" w:rsidRDefault="008B37D9" w:rsidP="008B37D9">
                  <w:pPr>
                    <w:pStyle w:val="BodyText"/>
                    <w:jc w:val="right"/>
                  </w:pPr>
                </w:p>
              </w:tc>
              <w:tc>
                <w:tcPr>
                  <w:tcW w:w="10800" w:type="dxa"/>
                  <w:gridSpan w:val="15"/>
                  <w:vAlign w:val="bottom"/>
                </w:tcPr>
                <w:p w:rsidR="008B37D9" w:rsidRDefault="008B37D9" w:rsidP="008B37D9">
                  <w:pPr>
                    <w:pStyle w:val="FieldText"/>
                    <w:jc w:val="both"/>
                    <w:rPr>
                      <w:b w:val="0"/>
                    </w:rPr>
                  </w:pPr>
                </w:p>
              </w:tc>
            </w:tr>
            <w:tr w:rsidR="008B37D9" w:rsidRPr="00613129" w:rsidTr="008B37D9">
              <w:trPr>
                <w:gridAfter w:val="2"/>
                <w:wAfter w:w="601" w:type="dxa"/>
                <w:trHeight w:hRule="exact" w:val="288"/>
              </w:trPr>
              <w:tc>
                <w:tcPr>
                  <w:tcW w:w="10775" w:type="dxa"/>
                  <w:gridSpan w:val="15"/>
                  <w:shd w:val="clear" w:color="auto" w:fill="000000"/>
                  <w:vAlign w:val="center"/>
                </w:tcPr>
                <w:p w:rsidR="008B37D9" w:rsidRPr="009C220D" w:rsidRDefault="008B37D9" w:rsidP="008B37D9">
                  <w:pPr>
                    <w:pStyle w:val="Heading3"/>
                  </w:pPr>
                  <w:r>
                    <w:t>Travel and lodging arrangements</w:t>
                  </w:r>
                </w:p>
              </w:tc>
            </w:tr>
            <w:tr w:rsidR="008B37D9" w:rsidRPr="00613129" w:rsidTr="008B37D9">
              <w:trPr>
                <w:gridAfter w:val="2"/>
                <w:wAfter w:w="601" w:type="dxa"/>
                <w:trHeight w:val="144"/>
              </w:trPr>
              <w:tc>
                <w:tcPr>
                  <w:tcW w:w="10775" w:type="dxa"/>
                  <w:gridSpan w:val="15"/>
                  <w:vAlign w:val="bottom"/>
                </w:tcPr>
                <w:p w:rsidR="008B37D9" w:rsidRDefault="008B37D9" w:rsidP="008B37D9">
                  <w:pPr>
                    <w:rPr>
                      <w:sz w:val="20"/>
                      <w:szCs w:val="20"/>
                    </w:rPr>
                  </w:pPr>
                </w:p>
              </w:tc>
            </w:tr>
            <w:tr w:rsidR="008B37D9" w:rsidRPr="00613129" w:rsidTr="008B37D9">
              <w:trPr>
                <w:gridAfter w:val="2"/>
                <w:wAfter w:w="601" w:type="dxa"/>
                <w:trHeight w:val="144"/>
              </w:trPr>
              <w:tc>
                <w:tcPr>
                  <w:tcW w:w="10775" w:type="dxa"/>
                  <w:gridSpan w:val="15"/>
                  <w:vAlign w:val="bottom"/>
                </w:tcPr>
                <w:p w:rsidR="008B37D9" w:rsidRDefault="008B37D9" w:rsidP="008B37D9">
                  <w:pPr>
                    <w:rPr>
                      <w:sz w:val="20"/>
                      <w:szCs w:val="20"/>
                    </w:rPr>
                  </w:pPr>
                  <w:r>
                    <w:rPr>
                      <w:sz w:val="20"/>
                      <w:szCs w:val="20"/>
                    </w:rPr>
                    <w:t xml:space="preserve">How do you plan on traveling to the field school?  </w:t>
                  </w:r>
                  <w:r w:rsidR="004E2FC1" w:rsidRPr="00D84EED">
                    <w:rPr>
                      <w:szCs w:val="19"/>
                    </w:rPr>
                    <w:fldChar w:fldCharType="begin">
                      <w:ffData>
                        <w:name w:val="Text36"/>
                        <w:enabled/>
                        <w:calcOnExit w:val="0"/>
                        <w:textInput/>
                      </w:ffData>
                    </w:fldChar>
                  </w:r>
                  <w:r w:rsidRPr="00D84EED">
                    <w:rPr>
                      <w:szCs w:val="19"/>
                    </w:rPr>
                    <w:instrText xml:space="preserve"> FORMTEXT </w:instrText>
                  </w:r>
                  <w:r w:rsidR="004E2FC1" w:rsidRPr="00D84EED">
                    <w:rPr>
                      <w:szCs w:val="19"/>
                    </w:rPr>
                  </w:r>
                  <w:r w:rsidR="004E2FC1" w:rsidRPr="00D84EED">
                    <w:rPr>
                      <w:szCs w:val="19"/>
                    </w:rPr>
                    <w:fldChar w:fldCharType="separate"/>
                  </w:r>
                  <w:r w:rsidRPr="00D84EED">
                    <w:rPr>
                      <w:noProof/>
                      <w:szCs w:val="19"/>
                    </w:rPr>
                    <w:t> </w:t>
                  </w:r>
                  <w:r w:rsidRPr="00D84EED">
                    <w:rPr>
                      <w:noProof/>
                      <w:szCs w:val="19"/>
                    </w:rPr>
                    <w:t> </w:t>
                  </w:r>
                  <w:r w:rsidRPr="00D84EED">
                    <w:rPr>
                      <w:noProof/>
                      <w:szCs w:val="19"/>
                    </w:rPr>
                    <w:t> </w:t>
                  </w:r>
                  <w:r w:rsidRPr="00D84EED">
                    <w:rPr>
                      <w:noProof/>
                      <w:szCs w:val="19"/>
                    </w:rPr>
                    <w:t> </w:t>
                  </w:r>
                  <w:r w:rsidRPr="00D84EED">
                    <w:rPr>
                      <w:noProof/>
                      <w:szCs w:val="19"/>
                    </w:rPr>
                    <w:t> </w:t>
                  </w:r>
                  <w:r w:rsidR="004E2FC1" w:rsidRPr="00D84EED">
                    <w:rPr>
                      <w:szCs w:val="19"/>
                    </w:rPr>
                    <w:fldChar w:fldCharType="end"/>
                  </w:r>
                </w:p>
              </w:tc>
            </w:tr>
            <w:tr w:rsidR="008B37D9" w:rsidRPr="00613129" w:rsidTr="008B37D9">
              <w:trPr>
                <w:gridAfter w:val="2"/>
                <w:wAfter w:w="601" w:type="dxa"/>
                <w:trHeight w:val="144"/>
              </w:trPr>
              <w:tc>
                <w:tcPr>
                  <w:tcW w:w="10775" w:type="dxa"/>
                  <w:gridSpan w:val="15"/>
                  <w:vAlign w:val="bottom"/>
                </w:tcPr>
                <w:p w:rsidR="008B37D9" w:rsidRDefault="008B37D9" w:rsidP="008B37D9">
                  <w:pPr>
                    <w:rPr>
                      <w:sz w:val="20"/>
                      <w:szCs w:val="20"/>
                    </w:rPr>
                  </w:pPr>
                </w:p>
              </w:tc>
            </w:tr>
            <w:tr w:rsidR="008B37D9" w:rsidRPr="00613129" w:rsidTr="008B37D9">
              <w:trPr>
                <w:gridAfter w:val="2"/>
                <w:wAfter w:w="601" w:type="dxa"/>
                <w:trHeight w:val="144"/>
              </w:trPr>
              <w:tc>
                <w:tcPr>
                  <w:tcW w:w="10775" w:type="dxa"/>
                  <w:gridSpan w:val="15"/>
                  <w:vAlign w:val="bottom"/>
                </w:tcPr>
                <w:p w:rsidR="008B37D9" w:rsidRDefault="008B37D9" w:rsidP="008B37D9">
                  <w:pPr>
                    <w:rPr>
                      <w:sz w:val="20"/>
                      <w:szCs w:val="20"/>
                    </w:rPr>
                  </w:pPr>
                  <w:r>
                    <w:rPr>
                      <w:sz w:val="20"/>
                      <w:szCs w:val="20"/>
                    </w:rPr>
                    <w:t>If you plan on flying, the nearest servicing airport is Amarillo (AMA), two hours southwest of the field school.  We may be able to arrange some transportation from Amarillo if necessary.</w:t>
                  </w:r>
                </w:p>
                <w:p w:rsidR="008B37D9" w:rsidRDefault="008B37D9" w:rsidP="008B37D9">
                  <w:pPr>
                    <w:rPr>
                      <w:sz w:val="20"/>
                      <w:szCs w:val="20"/>
                    </w:rPr>
                  </w:pPr>
                </w:p>
              </w:tc>
            </w:tr>
            <w:tr w:rsidR="008B37D9" w:rsidRPr="00613129" w:rsidTr="008B37D9">
              <w:trPr>
                <w:gridAfter w:val="2"/>
                <w:wAfter w:w="601" w:type="dxa"/>
                <w:trHeight w:val="144"/>
              </w:trPr>
              <w:tc>
                <w:tcPr>
                  <w:tcW w:w="10775" w:type="dxa"/>
                  <w:gridSpan w:val="15"/>
                  <w:vAlign w:val="bottom"/>
                </w:tcPr>
                <w:p w:rsidR="008B37D9" w:rsidRDefault="008B37D9" w:rsidP="008B37D9">
                  <w:pPr>
                    <w:rPr>
                      <w:sz w:val="20"/>
                      <w:szCs w:val="20"/>
                    </w:rPr>
                  </w:pPr>
                </w:p>
              </w:tc>
            </w:tr>
            <w:tr w:rsidR="008B37D9" w:rsidRPr="00613129" w:rsidTr="008B37D9">
              <w:trPr>
                <w:gridAfter w:val="2"/>
                <w:wAfter w:w="601" w:type="dxa"/>
                <w:trHeight w:val="61"/>
              </w:trPr>
              <w:tc>
                <w:tcPr>
                  <w:tcW w:w="10775" w:type="dxa"/>
                  <w:gridSpan w:val="15"/>
                  <w:vAlign w:val="bottom"/>
                </w:tcPr>
                <w:p w:rsidR="008B37D9" w:rsidRDefault="003E3BAA" w:rsidP="008B37D9">
                  <w:pPr>
                    <w:rPr>
                      <w:sz w:val="20"/>
                      <w:szCs w:val="20"/>
                    </w:rPr>
                  </w:pPr>
                  <w:r>
                    <w:rPr>
                      <w:sz w:val="20"/>
                      <w:szCs w:val="20"/>
                    </w:rPr>
                    <w:t>H</w:t>
                  </w:r>
                  <w:r w:rsidR="008B37D9">
                    <w:rPr>
                      <w:sz w:val="20"/>
                      <w:szCs w:val="20"/>
                    </w:rPr>
                    <w:t>ow will you be camping? (tent, trailer, pop-up, etc</w:t>
                  </w:r>
                  <w:r>
                    <w:rPr>
                      <w:sz w:val="20"/>
                      <w:szCs w:val="20"/>
                    </w:rPr>
                    <w:t>.</w:t>
                  </w:r>
                  <w:r w:rsidR="008B37D9">
                    <w:rPr>
                      <w:sz w:val="20"/>
                      <w:szCs w:val="20"/>
                    </w:rPr>
                    <w:t xml:space="preserve">)  </w:t>
                  </w:r>
                  <w:r w:rsidR="004E2FC1" w:rsidRPr="00D84EED">
                    <w:rPr>
                      <w:szCs w:val="19"/>
                    </w:rPr>
                    <w:fldChar w:fldCharType="begin">
                      <w:ffData>
                        <w:name w:val="Text36"/>
                        <w:enabled/>
                        <w:calcOnExit w:val="0"/>
                        <w:textInput/>
                      </w:ffData>
                    </w:fldChar>
                  </w:r>
                  <w:r w:rsidR="008B37D9" w:rsidRPr="00D84EED">
                    <w:rPr>
                      <w:szCs w:val="19"/>
                    </w:rPr>
                    <w:instrText xml:space="preserve"> FORMTEXT </w:instrText>
                  </w:r>
                  <w:r w:rsidR="004E2FC1" w:rsidRPr="00D84EED">
                    <w:rPr>
                      <w:szCs w:val="19"/>
                    </w:rPr>
                  </w:r>
                  <w:r w:rsidR="004E2FC1" w:rsidRPr="00D84EED">
                    <w:rPr>
                      <w:szCs w:val="19"/>
                    </w:rPr>
                    <w:fldChar w:fldCharType="separate"/>
                  </w:r>
                  <w:r w:rsidR="008B37D9" w:rsidRPr="00D84EED">
                    <w:rPr>
                      <w:noProof/>
                      <w:szCs w:val="19"/>
                    </w:rPr>
                    <w:t> </w:t>
                  </w:r>
                  <w:r w:rsidR="008B37D9" w:rsidRPr="00D84EED">
                    <w:rPr>
                      <w:noProof/>
                      <w:szCs w:val="19"/>
                    </w:rPr>
                    <w:t> </w:t>
                  </w:r>
                  <w:r w:rsidR="008B37D9" w:rsidRPr="00D84EED">
                    <w:rPr>
                      <w:noProof/>
                      <w:szCs w:val="19"/>
                    </w:rPr>
                    <w:t> </w:t>
                  </w:r>
                  <w:r w:rsidR="008B37D9" w:rsidRPr="00D84EED">
                    <w:rPr>
                      <w:noProof/>
                      <w:szCs w:val="19"/>
                    </w:rPr>
                    <w:t> </w:t>
                  </w:r>
                  <w:r w:rsidR="008B37D9" w:rsidRPr="00D84EED">
                    <w:rPr>
                      <w:noProof/>
                      <w:szCs w:val="19"/>
                    </w:rPr>
                    <w:t> </w:t>
                  </w:r>
                  <w:r w:rsidR="004E2FC1" w:rsidRPr="00D84EED">
                    <w:rPr>
                      <w:szCs w:val="19"/>
                    </w:rPr>
                    <w:fldChar w:fldCharType="end"/>
                  </w:r>
                </w:p>
              </w:tc>
            </w:tr>
          </w:tbl>
          <w:p w:rsidR="009A6E98" w:rsidRPr="00D84EED" w:rsidRDefault="009A6E98" w:rsidP="00D84EED">
            <w:pPr>
              <w:pStyle w:val="BodyText3"/>
              <w:jc w:val="left"/>
              <w:rPr>
                <w:sz w:val="19"/>
                <w:szCs w:val="19"/>
              </w:rPr>
            </w:pPr>
          </w:p>
        </w:tc>
      </w:tr>
    </w:tbl>
    <w:p w:rsidR="007163D9" w:rsidRDefault="007163D9"/>
    <w:tbl>
      <w:tblPr>
        <w:tblpPr w:leftFromText="180" w:rightFromText="180" w:vertAnchor="text" w:horzAnchor="margin" w:tblpXSpec="center" w:tblpY="-704"/>
        <w:tblW w:w="10775" w:type="dxa"/>
        <w:tblLayout w:type="fixed"/>
        <w:tblLook w:val="0000"/>
      </w:tblPr>
      <w:tblGrid>
        <w:gridCol w:w="10775"/>
      </w:tblGrid>
      <w:tr w:rsidR="007163D9" w:rsidRPr="009C220D" w:rsidTr="007163D9">
        <w:trPr>
          <w:trHeight w:hRule="exact" w:val="288"/>
        </w:trPr>
        <w:tc>
          <w:tcPr>
            <w:tcW w:w="10775" w:type="dxa"/>
            <w:shd w:val="clear" w:color="auto" w:fill="000000"/>
            <w:vAlign w:val="center"/>
          </w:tcPr>
          <w:p w:rsidR="007163D9" w:rsidRPr="009C220D" w:rsidRDefault="007163D9" w:rsidP="007163D9">
            <w:pPr>
              <w:pStyle w:val="Heading3"/>
            </w:pPr>
            <w:r>
              <w:lastRenderedPageBreak/>
              <w:t>Personal Summary</w:t>
            </w:r>
          </w:p>
        </w:tc>
      </w:tr>
      <w:tr w:rsidR="007163D9" w:rsidRPr="00613129" w:rsidTr="007163D9">
        <w:trPr>
          <w:trHeight w:val="144"/>
        </w:trPr>
        <w:tc>
          <w:tcPr>
            <w:tcW w:w="10775" w:type="dxa"/>
            <w:vAlign w:val="bottom"/>
          </w:tcPr>
          <w:p w:rsidR="007163D9" w:rsidRDefault="007163D9" w:rsidP="007163D9">
            <w:pPr>
              <w:rPr>
                <w:sz w:val="20"/>
                <w:szCs w:val="20"/>
              </w:rPr>
            </w:pPr>
          </w:p>
        </w:tc>
      </w:tr>
      <w:tr w:rsidR="007163D9" w:rsidRPr="00613129" w:rsidTr="007163D9">
        <w:trPr>
          <w:trHeight w:val="144"/>
        </w:trPr>
        <w:tc>
          <w:tcPr>
            <w:tcW w:w="10775" w:type="dxa"/>
            <w:vAlign w:val="bottom"/>
          </w:tcPr>
          <w:p w:rsidR="007163D9" w:rsidRDefault="007163D9" w:rsidP="007163D9">
            <w:pPr>
              <w:rPr>
                <w:sz w:val="20"/>
                <w:szCs w:val="20"/>
              </w:rPr>
            </w:pPr>
            <w:r>
              <w:rPr>
                <w:sz w:val="20"/>
                <w:szCs w:val="20"/>
              </w:rPr>
              <w:t>Please write a brief summary of why you are interested in attending the field school, any additional qualifications you may possess, something about yourself you would like for us to know and what you hope to gain from the field school.</w:t>
            </w:r>
          </w:p>
        </w:tc>
      </w:tr>
      <w:tr w:rsidR="007163D9" w:rsidRPr="00613129" w:rsidTr="007163D9">
        <w:trPr>
          <w:trHeight w:val="144"/>
        </w:trPr>
        <w:tc>
          <w:tcPr>
            <w:tcW w:w="10775" w:type="dxa"/>
            <w:vAlign w:val="bottom"/>
          </w:tcPr>
          <w:p w:rsidR="007163D9" w:rsidRDefault="007163D9" w:rsidP="007163D9">
            <w:pPr>
              <w:rPr>
                <w:sz w:val="20"/>
                <w:szCs w:val="20"/>
              </w:rPr>
            </w:pPr>
          </w:p>
        </w:tc>
      </w:tr>
      <w:tr w:rsidR="007163D9" w:rsidRPr="00613129" w:rsidTr="007163D9">
        <w:trPr>
          <w:trHeight w:val="144"/>
        </w:trPr>
        <w:tc>
          <w:tcPr>
            <w:tcW w:w="10775" w:type="dxa"/>
            <w:vAlign w:val="bottom"/>
          </w:tcPr>
          <w:p w:rsidR="007163D9" w:rsidRDefault="004E2FC1" w:rsidP="007163D9">
            <w:pPr>
              <w:rPr>
                <w:sz w:val="20"/>
                <w:szCs w:val="20"/>
              </w:rPr>
            </w:pPr>
            <w:r w:rsidRPr="00D84EED">
              <w:rPr>
                <w:szCs w:val="19"/>
              </w:rPr>
              <w:fldChar w:fldCharType="begin">
                <w:ffData>
                  <w:name w:val="Text36"/>
                  <w:enabled/>
                  <w:calcOnExit w:val="0"/>
                  <w:textInput/>
                </w:ffData>
              </w:fldChar>
            </w:r>
            <w:r w:rsidR="00C11C18" w:rsidRPr="00D84EED">
              <w:rPr>
                <w:szCs w:val="19"/>
              </w:rPr>
              <w:instrText xml:space="preserve"> FORMTEXT </w:instrText>
            </w:r>
            <w:r w:rsidRPr="00D84EED">
              <w:rPr>
                <w:szCs w:val="19"/>
              </w:rPr>
            </w:r>
            <w:r w:rsidRPr="00D84EED">
              <w:rPr>
                <w:szCs w:val="19"/>
              </w:rPr>
              <w:fldChar w:fldCharType="separate"/>
            </w:r>
            <w:r w:rsidR="00C11C18" w:rsidRPr="00D84EED">
              <w:rPr>
                <w:noProof/>
                <w:szCs w:val="19"/>
              </w:rPr>
              <w:t> </w:t>
            </w:r>
            <w:r w:rsidR="00C11C18" w:rsidRPr="00D84EED">
              <w:rPr>
                <w:noProof/>
                <w:szCs w:val="19"/>
              </w:rPr>
              <w:t> </w:t>
            </w:r>
            <w:r w:rsidR="00C11C18" w:rsidRPr="00D84EED">
              <w:rPr>
                <w:noProof/>
                <w:szCs w:val="19"/>
              </w:rPr>
              <w:t> </w:t>
            </w:r>
            <w:r w:rsidR="00C11C18" w:rsidRPr="00D84EED">
              <w:rPr>
                <w:noProof/>
                <w:szCs w:val="19"/>
              </w:rPr>
              <w:t> </w:t>
            </w:r>
            <w:r w:rsidR="00C11C18" w:rsidRPr="00D84EED">
              <w:rPr>
                <w:noProof/>
                <w:szCs w:val="19"/>
              </w:rPr>
              <w:t> </w:t>
            </w:r>
            <w:r w:rsidRPr="00D84EED">
              <w:rPr>
                <w:szCs w:val="19"/>
              </w:rPr>
              <w:fldChar w:fldCharType="end"/>
            </w:r>
          </w:p>
        </w:tc>
      </w:tr>
      <w:tr w:rsidR="005C1C97" w:rsidRPr="00613129" w:rsidTr="007163D9">
        <w:trPr>
          <w:trHeight w:val="144"/>
        </w:trPr>
        <w:tc>
          <w:tcPr>
            <w:tcW w:w="10775" w:type="dxa"/>
            <w:vAlign w:val="bottom"/>
          </w:tcPr>
          <w:p w:rsidR="005C1C97" w:rsidRPr="00D84EED" w:rsidRDefault="005C1C97" w:rsidP="007163D9">
            <w:pPr>
              <w:rPr>
                <w:szCs w:val="19"/>
              </w:rPr>
            </w:pPr>
          </w:p>
        </w:tc>
      </w:tr>
      <w:tr w:rsidR="005C1C97" w:rsidRPr="00613129" w:rsidTr="007163D9">
        <w:trPr>
          <w:trHeight w:val="144"/>
        </w:trPr>
        <w:tc>
          <w:tcPr>
            <w:tcW w:w="10775" w:type="dxa"/>
            <w:vAlign w:val="bottom"/>
          </w:tcPr>
          <w:p w:rsidR="005C1C97" w:rsidRPr="00D84EED" w:rsidRDefault="005C1C97" w:rsidP="007163D9">
            <w:pPr>
              <w:rPr>
                <w:szCs w:val="19"/>
              </w:rPr>
            </w:pPr>
          </w:p>
        </w:tc>
      </w:tr>
      <w:tr w:rsidR="005C1C97" w:rsidRPr="00613129" w:rsidTr="007163D9">
        <w:trPr>
          <w:trHeight w:val="144"/>
        </w:trPr>
        <w:tc>
          <w:tcPr>
            <w:tcW w:w="10775" w:type="dxa"/>
            <w:vAlign w:val="bottom"/>
          </w:tcPr>
          <w:p w:rsidR="005C1C97" w:rsidRPr="00D84EED" w:rsidRDefault="005C1C97" w:rsidP="007163D9">
            <w:pPr>
              <w:rPr>
                <w:szCs w:val="19"/>
              </w:rPr>
            </w:pPr>
          </w:p>
        </w:tc>
      </w:tr>
      <w:tr w:rsidR="005C1C97" w:rsidRPr="00613129" w:rsidTr="007163D9">
        <w:trPr>
          <w:trHeight w:val="144"/>
        </w:trPr>
        <w:tc>
          <w:tcPr>
            <w:tcW w:w="10775" w:type="dxa"/>
            <w:vAlign w:val="bottom"/>
          </w:tcPr>
          <w:p w:rsidR="005C1C97" w:rsidRPr="00D84EED" w:rsidRDefault="005C1C97" w:rsidP="007163D9">
            <w:pPr>
              <w:rPr>
                <w:szCs w:val="19"/>
              </w:rPr>
            </w:pPr>
          </w:p>
        </w:tc>
      </w:tr>
      <w:tr w:rsidR="005C1C97" w:rsidRPr="00613129" w:rsidTr="007163D9">
        <w:trPr>
          <w:trHeight w:val="144"/>
        </w:trPr>
        <w:tc>
          <w:tcPr>
            <w:tcW w:w="10775" w:type="dxa"/>
            <w:vAlign w:val="bottom"/>
          </w:tcPr>
          <w:p w:rsidR="005C1C97" w:rsidRPr="00D84EED" w:rsidRDefault="005C1C97" w:rsidP="007163D9">
            <w:pPr>
              <w:rPr>
                <w:szCs w:val="19"/>
              </w:rPr>
            </w:pPr>
          </w:p>
        </w:tc>
      </w:tr>
      <w:tr w:rsidR="005C1C97" w:rsidRPr="00613129" w:rsidTr="007163D9">
        <w:trPr>
          <w:trHeight w:val="144"/>
        </w:trPr>
        <w:tc>
          <w:tcPr>
            <w:tcW w:w="10775" w:type="dxa"/>
            <w:vAlign w:val="bottom"/>
          </w:tcPr>
          <w:p w:rsidR="005C1C97" w:rsidRPr="00D84EED" w:rsidRDefault="005C1C97" w:rsidP="007163D9">
            <w:pPr>
              <w:rPr>
                <w:szCs w:val="19"/>
              </w:rPr>
            </w:pPr>
          </w:p>
        </w:tc>
      </w:tr>
      <w:tr w:rsidR="005C1C97" w:rsidRPr="00613129" w:rsidTr="007163D9">
        <w:trPr>
          <w:trHeight w:val="144"/>
        </w:trPr>
        <w:tc>
          <w:tcPr>
            <w:tcW w:w="10775" w:type="dxa"/>
            <w:vAlign w:val="bottom"/>
          </w:tcPr>
          <w:p w:rsidR="005C1C97" w:rsidRPr="00D84EED" w:rsidRDefault="005C1C97" w:rsidP="007163D9">
            <w:pPr>
              <w:rPr>
                <w:szCs w:val="19"/>
              </w:rPr>
            </w:pPr>
          </w:p>
        </w:tc>
      </w:tr>
      <w:tr w:rsidR="005C1C97" w:rsidRPr="00613129" w:rsidTr="007163D9">
        <w:trPr>
          <w:trHeight w:val="144"/>
        </w:trPr>
        <w:tc>
          <w:tcPr>
            <w:tcW w:w="10775" w:type="dxa"/>
            <w:vAlign w:val="bottom"/>
          </w:tcPr>
          <w:p w:rsidR="005C1C97" w:rsidRPr="00D84EED" w:rsidRDefault="005C1C97" w:rsidP="007163D9">
            <w:pPr>
              <w:rPr>
                <w:szCs w:val="19"/>
              </w:rPr>
            </w:pPr>
          </w:p>
        </w:tc>
      </w:tr>
      <w:tr w:rsidR="005C1C97" w:rsidRPr="00613129" w:rsidTr="007163D9">
        <w:trPr>
          <w:trHeight w:val="144"/>
        </w:trPr>
        <w:tc>
          <w:tcPr>
            <w:tcW w:w="10775" w:type="dxa"/>
            <w:vAlign w:val="bottom"/>
          </w:tcPr>
          <w:p w:rsidR="005C1C97" w:rsidRPr="00D84EED" w:rsidRDefault="005C1C97" w:rsidP="007163D9">
            <w:pPr>
              <w:rPr>
                <w:szCs w:val="19"/>
              </w:rPr>
            </w:pPr>
          </w:p>
        </w:tc>
      </w:tr>
      <w:tr w:rsidR="005C1C97" w:rsidRPr="00613129" w:rsidTr="007163D9">
        <w:trPr>
          <w:trHeight w:val="144"/>
        </w:trPr>
        <w:tc>
          <w:tcPr>
            <w:tcW w:w="10775" w:type="dxa"/>
            <w:vAlign w:val="bottom"/>
          </w:tcPr>
          <w:p w:rsidR="005C1C97" w:rsidRPr="00D84EED" w:rsidRDefault="005C1C97" w:rsidP="007163D9">
            <w:pPr>
              <w:rPr>
                <w:szCs w:val="19"/>
              </w:rPr>
            </w:pPr>
          </w:p>
        </w:tc>
      </w:tr>
      <w:tr w:rsidR="005C1C97" w:rsidRPr="00613129" w:rsidTr="007163D9">
        <w:trPr>
          <w:trHeight w:val="144"/>
        </w:trPr>
        <w:tc>
          <w:tcPr>
            <w:tcW w:w="10775" w:type="dxa"/>
            <w:vAlign w:val="bottom"/>
          </w:tcPr>
          <w:p w:rsidR="005C1C97" w:rsidRPr="00D84EED" w:rsidRDefault="005C1C97" w:rsidP="007163D9">
            <w:pPr>
              <w:rPr>
                <w:szCs w:val="19"/>
              </w:rPr>
            </w:pPr>
          </w:p>
        </w:tc>
      </w:tr>
      <w:tr w:rsidR="005C1C97" w:rsidRPr="00613129" w:rsidTr="007163D9">
        <w:trPr>
          <w:trHeight w:val="144"/>
        </w:trPr>
        <w:tc>
          <w:tcPr>
            <w:tcW w:w="10775" w:type="dxa"/>
            <w:vAlign w:val="bottom"/>
          </w:tcPr>
          <w:p w:rsidR="005C1C97" w:rsidRPr="00D84EED" w:rsidRDefault="005C1C97" w:rsidP="007163D9">
            <w:pPr>
              <w:rPr>
                <w:szCs w:val="19"/>
              </w:rPr>
            </w:pPr>
          </w:p>
        </w:tc>
      </w:tr>
      <w:tr w:rsidR="005C1C97" w:rsidRPr="00613129" w:rsidTr="007163D9">
        <w:trPr>
          <w:trHeight w:val="144"/>
        </w:trPr>
        <w:tc>
          <w:tcPr>
            <w:tcW w:w="10775" w:type="dxa"/>
            <w:vAlign w:val="bottom"/>
          </w:tcPr>
          <w:p w:rsidR="005C1C97" w:rsidRPr="00D84EED" w:rsidRDefault="005C1C97" w:rsidP="007163D9">
            <w:pPr>
              <w:rPr>
                <w:szCs w:val="19"/>
              </w:rPr>
            </w:pPr>
          </w:p>
        </w:tc>
      </w:tr>
      <w:tr w:rsidR="005C1C97" w:rsidRPr="00613129" w:rsidTr="007163D9">
        <w:trPr>
          <w:trHeight w:val="144"/>
        </w:trPr>
        <w:tc>
          <w:tcPr>
            <w:tcW w:w="10775" w:type="dxa"/>
            <w:vAlign w:val="bottom"/>
          </w:tcPr>
          <w:p w:rsidR="005C1C97" w:rsidRPr="00D84EED" w:rsidRDefault="005C1C97" w:rsidP="007163D9">
            <w:pPr>
              <w:rPr>
                <w:szCs w:val="19"/>
              </w:rPr>
            </w:pPr>
          </w:p>
        </w:tc>
      </w:tr>
    </w:tbl>
    <w:p w:rsidR="005C1C97" w:rsidRDefault="005C1C97">
      <w:r>
        <w:br w:type="page"/>
      </w:r>
    </w:p>
    <w:tbl>
      <w:tblPr>
        <w:tblpPr w:leftFromText="180" w:rightFromText="180" w:vertAnchor="text" w:horzAnchor="margin" w:tblpXSpec="center" w:tblpY="-704"/>
        <w:tblW w:w="10775" w:type="dxa"/>
        <w:tblLayout w:type="fixed"/>
        <w:tblLook w:val="0000"/>
      </w:tblPr>
      <w:tblGrid>
        <w:gridCol w:w="10775"/>
      </w:tblGrid>
      <w:tr w:rsidR="005C1C97" w:rsidRPr="009C220D" w:rsidTr="0097089E">
        <w:trPr>
          <w:trHeight w:hRule="exact" w:val="288"/>
        </w:trPr>
        <w:tc>
          <w:tcPr>
            <w:tcW w:w="10775" w:type="dxa"/>
            <w:shd w:val="clear" w:color="auto" w:fill="000000"/>
            <w:vAlign w:val="center"/>
          </w:tcPr>
          <w:p w:rsidR="005C1C97" w:rsidRPr="009C220D" w:rsidRDefault="005C1C97" w:rsidP="005C1C97">
            <w:pPr>
              <w:pStyle w:val="Heading3"/>
            </w:pPr>
            <w:r>
              <w:lastRenderedPageBreak/>
              <w:t>General Rules and Expectations</w:t>
            </w:r>
          </w:p>
        </w:tc>
      </w:tr>
      <w:tr w:rsidR="005C1C97" w:rsidRPr="00613129" w:rsidTr="007163D9">
        <w:trPr>
          <w:trHeight w:val="144"/>
        </w:trPr>
        <w:tc>
          <w:tcPr>
            <w:tcW w:w="10775" w:type="dxa"/>
            <w:vAlign w:val="bottom"/>
          </w:tcPr>
          <w:p w:rsidR="005C1C97" w:rsidRPr="00D84EED" w:rsidRDefault="005C1C97" w:rsidP="007163D9">
            <w:pPr>
              <w:rPr>
                <w:szCs w:val="19"/>
              </w:rPr>
            </w:pPr>
          </w:p>
        </w:tc>
      </w:tr>
      <w:tr w:rsidR="007163D9" w:rsidRPr="00613129" w:rsidTr="005C1C97">
        <w:trPr>
          <w:trHeight w:val="6295"/>
        </w:trPr>
        <w:tc>
          <w:tcPr>
            <w:tcW w:w="10775" w:type="dxa"/>
            <w:vAlign w:val="bottom"/>
          </w:tcPr>
          <w:p w:rsidR="007163D9" w:rsidRDefault="005C1C97" w:rsidP="007163D9">
            <w:pPr>
              <w:rPr>
                <w:sz w:val="20"/>
                <w:szCs w:val="20"/>
              </w:rPr>
            </w:pPr>
            <w:r>
              <w:rPr>
                <w:sz w:val="20"/>
                <w:szCs w:val="20"/>
              </w:rPr>
              <w:t>All participants are expected to abide by the following:</w:t>
            </w:r>
          </w:p>
          <w:p w:rsidR="005C1C97" w:rsidRDefault="005C1C97" w:rsidP="007163D9">
            <w:pPr>
              <w:rPr>
                <w:sz w:val="20"/>
                <w:szCs w:val="20"/>
              </w:rPr>
            </w:pPr>
          </w:p>
          <w:p w:rsidR="005C1C97" w:rsidRPr="005C1C97" w:rsidRDefault="005C1C97" w:rsidP="005C1C97">
            <w:pPr>
              <w:pStyle w:val="ListParagraph"/>
              <w:numPr>
                <w:ilvl w:val="0"/>
                <w:numId w:val="11"/>
              </w:numPr>
              <w:spacing w:line="360" w:lineRule="auto"/>
              <w:rPr>
                <w:rFonts w:ascii="Arial" w:hAnsi="Arial" w:cs="Arial"/>
                <w:sz w:val="19"/>
                <w:szCs w:val="19"/>
              </w:rPr>
            </w:pPr>
            <w:r w:rsidRPr="005C1C97">
              <w:rPr>
                <w:rFonts w:ascii="Arial" w:hAnsi="Arial" w:cs="Arial"/>
                <w:sz w:val="19"/>
                <w:szCs w:val="19"/>
              </w:rPr>
              <w:t>Work hours will be from 7:00 am to 3:30</w:t>
            </w:r>
            <w:r w:rsidR="003D6494">
              <w:rPr>
                <w:rFonts w:ascii="Arial" w:hAnsi="Arial" w:cs="Arial"/>
                <w:sz w:val="19"/>
                <w:szCs w:val="19"/>
              </w:rPr>
              <w:t xml:space="preserve"> pm</w:t>
            </w:r>
            <w:r w:rsidRPr="005C1C97">
              <w:rPr>
                <w:rFonts w:ascii="Arial" w:hAnsi="Arial" w:cs="Arial"/>
                <w:sz w:val="19"/>
                <w:szCs w:val="19"/>
              </w:rPr>
              <w:t xml:space="preserve"> unless otherwise noted by the executive director</w:t>
            </w:r>
            <w:r w:rsidR="003D6494">
              <w:rPr>
                <w:rFonts w:ascii="Arial" w:hAnsi="Arial" w:cs="Arial"/>
                <w:sz w:val="19"/>
                <w:szCs w:val="19"/>
              </w:rPr>
              <w:t>.</w:t>
            </w:r>
          </w:p>
          <w:p w:rsidR="005C1C97" w:rsidRPr="005C1C97" w:rsidRDefault="005C1C97" w:rsidP="005C1C97">
            <w:pPr>
              <w:pStyle w:val="ListParagraph"/>
              <w:numPr>
                <w:ilvl w:val="0"/>
                <w:numId w:val="11"/>
              </w:numPr>
              <w:spacing w:line="360" w:lineRule="auto"/>
              <w:rPr>
                <w:rFonts w:ascii="Arial" w:hAnsi="Arial" w:cs="Arial"/>
                <w:sz w:val="19"/>
                <w:szCs w:val="19"/>
              </w:rPr>
            </w:pPr>
            <w:r w:rsidRPr="005C1C97">
              <w:rPr>
                <w:rFonts w:ascii="Arial" w:hAnsi="Arial" w:cs="Arial"/>
                <w:sz w:val="19"/>
                <w:szCs w:val="19"/>
              </w:rPr>
              <w:t xml:space="preserve">Participants are expected </w:t>
            </w:r>
            <w:r w:rsidR="003D6494">
              <w:rPr>
                <w:rFonts w:ascii="Arial" w:hAnsi="Arial" w:cs="Arial"/>
                <w:sz w:val="19"/>
                <w:szCs w:val="19"/>
              </w:rPr>
              <w:t xml:space="preserve">to </w:t>
            </w:r>
            <w:r w:rsidRPr="005C1C97">
              <w:rPr>
                <w:rFonts w:ascii="Arial" w:hAnsi="Arial" w:cs="Arial"/>
                <w:sz w:val="19"/>
                <w:szCs w:val="19"/>
              </w:rPr>
              <w:t>arrive on time ready for the day, every day</w:t>
            </w:r>
            <w:r w:rsidR="003D6494">
              <w:rPr>
                <w:rFonts w:ascii="Arial" w:hAnsi="Arial" w:cs="Arial"/>
                <w:sz w:val="19"/>
                <w:szCs w:val="19"/>
              </w:rPr>
              <w:t>.</w:t>
            </w:r>
          </w:p>
          <w:p w:rsidR="005C1C97" w:rsidRPr="003E3BAA" w:rsidRDefault="005C1C97" w:rsidP="003E3BAA">
            <w:pPr>
              <w:pStyle w:val="ListParagraph"/>
              <w:numPr>
                <w:ilvl w:val="0"/>
                <w:numId w:val="11"/>
              </w:numPr>
              <w:spacing w:line="360" w:lineRule="auto"/>
              <w:rPr>
                <w:rFonts w:ascii="Arial" w:hAnsi="Arial" w:cs="Arial"/>
                <w:sz w:val="19"/>
                <w:szCs w:val="19"/>
              </w:rPr>
            </w:pPr>
            <w:r w:rsidRPr="005C1C97">
              <w:rPr>
                <w:rFonts w:ascii="Arial" w:hAnsi="Arial" w:cs="Arial"/>
                <w:sz w:val="19"/>
                <w:szCs w:val="19"/>
              </w:rPr>
              <w:t xml:space="preserve">Curfew for the camp area is 11:00PM.  After 11:00, loud music, laughter, and other activities that are disruptive to other campers should cease.  Other campers are encouraged enforce this rule if you are rowdy and noisy! </w:t>
            </w:r>
          </w:p>
          <w:p w:rsidR="005C1C97" w:rsidRPr="005C1C97" w:rsidRDefault="005C1C97" w:rsidP="005C1C97">
            <w:pPr>
              <w:pStyle w:val="ListParagraph"/>
              <w:numPr>
                <w:ilvl w:val="0"/>
                <w:numId w:val="11"/>
              </w:numPr>
              <w:spacing w:line="360" w:lineRule="auto"/>
              <w:rPr>
                <w:rFonts w:ascii="Arial" w:hAnsi="Arial" w:cs="Arial"/>
                <w:sz w:val="19"/>
                <w:szCs w:val="19"/>
              </w:rPr>
            </w:pPr>
            <w:r w:rsidRPr="005C1C97">
              <w:rPr>
                <w:rFonts w:ascii="Arial" w:hAnsi="Arial" w:cs="Arial"/>
                <w:sz w:val="19"/>
                <w:szCs w:val="19"/>
              </w:rPr>
              <w:t xml:space="preserve">Campfires are subject to burn bans.  If a burn ban is in effect, fires are not permitted.  </w:t>
            </w:r>
          </w:p>
          <w:p w:rsidR="005C1C97" w:rsidRPr="003E3BAA" w:rsidRDefault="005C1C97" w:rsidP="003E3BAA">
            <w:pPr>
              <w:pStyle w:val="ListParagraph"/>
              <w:numPr>
                <w:ilvl w:val="0"/>
                <w:numId w:val="11"/>
              </w:numPr>
              <w:spacing w:line="360" w:lineRule="auto"/>
              <w:rPr>
                <w:rFonts w:ascii="Arial" w:hAnsi="Arial" w:cs="Arial"/>
                <w:sz w:val="19"/>
                <w:szCs w:val="19"/>
              </w:rPr>
            </w:pPr>
            <w:r w:rsidRPr="005C1C97">
              <w:rPr>
                <w:rFonts w:ascii="Arial" w:hAnsi="Arial" w:cs="Arial"/>
                <w:sz w:val="19"/>
                <w:szCs w:val="19"/>
              </w:rPr>
              <w:t>No illegal drugs, as defined by law, on the CAR campsite, fieldwork areas, or other property.</w:t>
            </w:r>
          </w:p>
          <w:p w:rsidR="005C1C97" w:rsidRDefault="005C1C97" w:rsidP="005C1C97">
            <w:pPr>
              <w:pStyle w:val="ListParagraph"/>
              <w:numPr>
                <w:ilvl w:val="0"/>
                <w:numId w:val="11"/>
              </w:numPr>
              <w:spacing w:line="360" w:lineRule="auto"/>
              <w:rPr>
                <w:rFonts w:ascii="Times New Roman" w:hAnsi="Times New Roman"/>
                <w:sz w:val="24"/>
                <w:szCs w:val="24"/>
              </w:rPr>
            </w:pPr>
            <w:r w:rsidRPr="005C1C97">
              <w:rPr>
                <w:rFonts w:ascii="Arial" w:hAnsi="Arial" w:cs="Arial"/>
                <w:sz w:val="19"/>
                <w:szCs w:val="19"/>
              </w:rPr>
              <w:t>Have fun and be safe!</w:t>
            </w:r>
          </w:p>
          <w:p w:rsidR="005C1C97" w:rsidRDefault="00F52F05" w:rsidP="007163D9">
            <w:pPr>
              <w:rPr>
                <w:sz w:val="20"/>
                <w:szCs w:val="20"/>
              </w:rPr>
            </w:pPr>
            <w:r w:rsidRPr="004E2FC1">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61pt;height:69pt">
                  <v:imagedata r:id="rId10" o:title=""/>
                  <o:lock v:ext="edit" ungrouping="t" rotation="t" cropping="t" verticies="t" text="t" grouping="t"/>
                  <o:signatureline v:ext="edit" id="{7BA9F514-159E-4577-88C1-741E9E8B0220}" provid="{00000000-0000-0000-0000-000000000000}" o:suggestedsigner="Signature:" issignatureline="t"/>
                </v:shape>
              </w:pict>
            </w:r>
          </w:p>
        </w:tc>
      </w:tr>
    </w:tbl>
    <w:p w:rsidR="005C1C97" w:rsidRDefault="005C1C97" w:rsidP="004E34C6"/>
    <w:p w:rsidR="005C1C97" w:rsidRDefault="005C1C97" w:rsidP="004E34C6">
      <w:r>
        <w:t>Return this application to:</w:t>
      </w:r>
    </w:p>
    <w:p w:rsidR="005C1C97" w:rsidRDefault="005C1C97" w:rsidP="004E34C6">
      <w:r>
        <w:t>Courson Archaeological Research</w:t>
      </w:r>
    </w:p>
    <w:p w:rsidR="005C1C97" w:rsidRDefault="005C1C97" w:rsidP="004E34C6">
      <w:r>
        <w:t>1800 S. Main St.</w:t>
      </w:r>
    </w:p>
    <w:p w:rsidR="005C1C97" w:rsidRDefault="005C1C97" w:rsidP="004E34C6">
      <w:r>
        <w:t>Perryton, Texas  79070</w:t>
      </w:r>
    </w:p>
    <w:p w:rsidR="005C1C97" w:rsidRDefault="005C1C97" w:rsidP="004E34C6"/>
    <w:p w:rsidR="005C1C97" w:rsidRDefault="005C1C97" w:rsidP="004E34C6">
      <w:r>
        <w:t>Or</w:t>
      </w:r>
    </w:p>
    <w:p w:rsidR="005C1C97" w:rsidRDefault="005C1C97" w:rsidP="004E34C6"/>
    <w:p w:rsidR="005C1C97" w:rsidRPr="004E34C6" w:rsidRDefault="004E2FC1" w:rsidP="004E34C6">
      <w:hyperlink r:id="rId11" w:history="1">
        <w:r w:rsidR="005C1C97" w:rsidRPr="005C1C97">
          <w:rPr>
            <w:rStyle w:val="Hyperlink"/>
          </w:rPr>
          <w:t>http://www.coursonarchresearch.com</w:t>
        </w:r>
      </w:hyperlink>
    </w:p>
    <w:sectPr w:rsidR="005C1C97" w:rsidRPr="004E34C6" w:rsidSect="00CE7D54">
      <w:headerReference w:type="default" r:id="rId12"/>
      <w:pgSz w:w="12240" w:h="15840"/>
      <w:pgMar w:top="1584" w:right="1800" w:bottom="734"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0EA" w:rsidRDefault="00D040EA" w:rsidP="00361242">
      <w:r>
        <w:separator/>
      </w:r>
    </w:p>
  </w:endnote>
  <w:endnote w:type="continuationSeparator" w:id="0">
    <w:p w:rsidR="00D040EA" w:rsidRDefault="00D040EA" w:rsidP="003612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0EA" w:rsidRDefault="00D040EA" w:rsidP="00361242">
      <w:r>
        <w:separator/>
      </w:r>
    </w:p>
  </w:footnote>
  <w:footnote w:type="continuationSeparator" w:id="0">
    <w:p w:rsidR="00D040EA" w:rsidRDefault="00D040EA" w:rsidP="003612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4257"/>
      <w:docPartObj>
        <w:docPartGallery w:val="Page Numbers (Margins)"/>
        <w:docPartUnique/>
      </w:docPartObj>
    </w:sdtPr>
    <w:sdtContent>
      <w:p w:rsidR="00361242" w:rsidRDefault="004E2FC1">
        <w:pPr>
          <w:pStyle w:val="Header"/>
        </w:pPr>
        <w:r>
          <w:rPr>
            <w:noProof/>
          </w:rPr>
          <w:pict>
            <v:rect id="Rectangle 1" o:spid="_x0000_s6145" style="position:absolute;margin-left:0;margin-top:0;width:40.9pt;height:171.9pt;z-index:251660288;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RtZXl7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361242" w:rsidRDefault="00361242">
                    <w:pPr>
                      <w:pStyle w:val="Footer"/>
                      <w:rPr>
                        <w:rFonts w:asciiTheme="majorHAnsi" w:hAnsiTheme="majorHAnsi"/>
                        <w:sz w:val="44"/>
                        <w:szCs w:val="44"/>
                      </w:rPr>
                    </w:pPr>
                    <w:r>
                      <w:rPr>
                        <w:rFonts w:asciiTheme="majorHAnsi" w:hAnsiTheme="majorHAnsi"/>
                      </w:rPr>
                      <w:t>Page</w:t>
                    </w:r>
                    <w:r w:rsidR="004E2FC1" w:rsidRPr="004E2FC1">
                      <w:fldChar w:fldCharType="begin"/>
                    </w:r>
                    <w:r w:rsidR="00A84950">
                      <w:instrText xml:space="preserve"> PAGE    \* MERGEFORMAT </w:instrText>
                    </w:r>
                    <w:r w:rsidR="004E2FC1" w:rsidRPr="004E2FC1">
                      <w:fldChar w:fldCharType="separate"/>
                    </w:r>
                    <w:r w:rsidR="00F52F05" w:rsidRPr="00F52F05">
                      <w:rPr>
                        <w:rFonts w:asciiTheme="majorHAnsi" w:hAnsiTheme="majorHAnsi"/>
                        <w:noProof/>
                        <w:sz w:val="44"/>
                        <w:szCs w:val="44"/>
                      </w:rPr>
                      <w:t>1</w:t>
                    </w:r>
                    <w:r w:rsidR="004E2FC1">
                      <w:rPr>
                        <w:rFonts w:asciiTheme="majorHAnsi" w:hAnsiTheme="majorHAnsi"/>
                        <w:noProof/>
                        <w:sz w:val="44"/>
                        <w:szCs w:val="44"/>
                      </w:rP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7FA775B9"/>
    <w:multiLevelType w:val="hybridMultilevel"/>
    <w:tmpl w:val="29C48A8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ocumentProtection w:edit="forms" w:formatting="1" w:enforcement="1" w:cryptProviderType="rsaFull" w:cryptAlgorithmClass="hash" w:cryptAlgorithmType="typeAny" w:cryptAlgorithmSid="4" w:cryptSpinCount="100000" w:hash="PHn4wHAXmeNuXxQ4BtJCuculSXM=" w:salt="HoUXb4VMfXABdMG1c1ZQmA=="/>
  <w:defaultTabStop w:val="720"/>
  <w:noPunctuationKerning/>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2E746E"/>
    <w:rsid w:val="000071F7"/>
    <w:rsid w:val="00010B00"/>
    <w:rsid w:val="0002798A"/>
    <w:rsid w:val="00063ECD"/>
    <w:rsid w:val="00083002"/>
    <w:rsid w:val="00087B85"/>
    <w:rsid w:val="000926B2"/>
    <w:rsid w:val="000973FA"/>
    <w:rsid w:val="000A01F1"/>
    <w:rsid w:val="000C1163"/>
    <w:rsid w:val="000C797A"/>
    <w:rsid w:val="000D2539"/>
    <w:rsid w:val="000D2BB8"/>
    <w:rsid w:val="000F2DF4"/>
    <w:rsid w:val="000F6783"/>
    <w:rsid w:val="00120C95"/>
    <w:rsid w:val="0014663E"/>
    <w:rsid w:val="00180664"/>
    <w:rsid w:val="001903F7"/>
    <w:rsid w:val="0019395E"/>
    <w:rsid w:val="00195D75"/>
    <w:rsid w:val="001D6B76"/>
    <w:rsid w:val="00211828"/>
    <w:rsid w:val="00250014"/>
    <w:rsid w:val="0025655C"/>
    <w:rsid w:val="00275BB5"/>
    <w:rsid w:val="00286E51"/>
    <w:rsid w:val="00286F6A"/>
    <w:rsid w:val="00291C8C"/>
    <w:rsid w:val="002A1ECE"/>
    <w:rsid w:val="002A2510"/>
    <w:rsid w:val="002A6FA9"/>
    <w:rsid w:val="002B4D1D"/>
    <w:rsid w:val="002C10B1"/>
    <w:rsid w:val="002D222A"/>
    <w:rsid w:val="002D5BA2"/>
    <w:rsid w:val="002E746E"/>
    <w:rsid w:val="003076FD"/>
    <w:rsid w:val="00317005"/>
    <w:rsid w:val="00335259"/>
    <w:rsid w:val="00347286"/>
    <w:rsid w:val="00353666"/>
    <w:rsid w:val="00361242"/>
    <w:rsid w:val="003734EF"/>
    <w:rsid w:val="003929F1"/>
    <w:rsid w:val="003A1B63"/>
    <w:rsid w:val="003A41A1"/>
    <w:rsid w:val="003B2326"/>
    <w:rsid w:val="003D6494"/>
    <w:rsid w:val="003E3BAA"/>
    <w:rsid w:val="00400251"/>
    <w:rsid w:val="00437ED0"/>
    <w:rsid w:val="00440CD8"/>
    <w:rsid w:val="00443837"/>
    <w:rsid w:val="00447DAA"/>
    <w:rsid w:val="00450F66"/>
    <w:rsid w:val="00454941"/>
    <w:rsid w:val="00461739"/>
    <w:rsid w:val="00467865"/>
    <w:rsid w:val="0048685F"/>
    <w:rsid w:val="004A1437"/>
    <w:rsid w:val="004A4198"/>
    <w:rsid w:val="004A54EA"/>
    <w:rsid w:val="004B0578"/>
    <w:rsid w:val="004D4E13"/>
    <w:rsid w:val="004E2FC1"/>
    <w:rsid w:val="004E34C6"/>
    <w:rsid w:val="004F62AD"/>
    <w:rsid w:val="00501AE8"/>
    <w:rsid w:val="00504B65"/>
    <w:rsid w:val="005114CE"/>
    <w:rsid w:val="0052122B"/>
    <w:rsid w:val="005557F6"/>
    <w:rsid w:val="00563778"/>
    <w:rsid w:val="005B4AE2"/>
    <w:rsid w:val="005C1C97"/>
    <w:rsid w:val="005E63CC"/>
    <w:rsid w:val="005F6E87"/>
    <w:rsid w:val="00604E96"/>
    <w:rsid w:val="00607FED"/>
    <w:rsid w:val="00613129"/>
    <w:rsid w:val="00615BCC"/>
    <w:rsid w:val="00617C65"/>
    <w:rsid w:val="0063459A"/>
    <w:rsid w:val="0066126B"/>
    <w:rsid w:val="00661E5B"/>
    <w:rsid w:val="006815F3"/>
    <w:rsid w:val="00682C69"/>
    <w:rsid w:val="006D2635"/>
    <w:rsid w:val="006D779C"/>
    <w:rsid w:val="006E4F63"/>
    <w:rsid w:val="006E729E"/>
    <w:rsid w:val="007163D9"/>
    <w:rsid w:val="00722A00"/>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753A7"/>
    <w:rsid w:val="0088782D"/>
    <w:rsid w:val="00895C9A"/>
    <w:rsid w:val="008B37D9"/>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A6E98"/>
    <w:rsid w:val="009C220D"/>
    <w:rsid w:val="009C2CA7"/>
    <w:rsid w:val="009C43D1"/>
    <w:rsid w:val="009E72EB"/>
    <w:rsid w:val="00A211B2"/>
    <w:rsid w:val="00A2727E"/>
    <w:rsid w:val="00A35524"/>
    <w:rsid w:val="00A60C9E"/>
    <w:rsid w:val="00A74F99"/>
    <w:rsid w:val="00A76048"/>
    <w:rsid w:val="00A82BA3"/>
    <w:rsid w:val="00A84950"/>
    <w:rsid w:val="00A94ACC"/>
    <w:rsid w:val="00AA2EA7"/>
    <w:rsid w:val="00AC4ECE"/>
    <w:rsid w:val="00AE6FA4"/>
    <w:rsid w:val="00B03907"/>
    <w:rsid w:val="00B11811"/>
    <w:rsid w:val="00B311E1"/>
    <w:rsid w:val="00B419B0"/>
    <w:rsid w:val="00B4735C"/>
    <w:rsid w:val="00B579DF"/>
    <w:rsid w:val="00B90EC2"/>
    <w:rsid w:val="00BA268F"/>
    <w:rsid w:val="00C04B1D"/>
    <w:rsid w:val="00C079CA"/>
    <w:rsid w:val="00C11C18"/>
    <w:rsid w:val="00C2134A"/>
    <w:rsid w:val="00C271E6"/>
    <w:rsid w:val="00C45FDA"/>
    <w:rsid w:val="00C67741"/>
    <w:rsid w:val="00C74647"/>
    <w:rsid w:val="00C76039"/>
    <w:rsid w:val="00C76480"/>
    <w:rsid w:val="00C80AD2"/>
    <w:rsid w:val="00C92FD6"/>
    <w:rsid w:val="00CC67CA"/>
    <w:rsid w:val="00CE5DC7"/>
    <w:rsid w:val="00CE7D54"/>
    <w:rsid w:val="00CF4D70"/>
    <w:rsid w:val="00CF5A14"/>
    <w:rsid w:val="00D040EA"/>
    <w:rsid w:val="00D14E73"/>
    <w:rsid w:val="00D31770"/>
    <w:rsid w:val="00D55AFA"/>
    <w:rsid w:val="00D6155E"/>
    <w:rsid w:val="00D83A19"/>
    <w:rsid w:val="00D84EED"/>
    <w:rsid w:val="00D86A85"/>
    <w:rsid w:val="00D90A75"/>
    <w:rsid w:val="00DA4514"/>
    <w:rsid w:val="00DA63FF"/>
    <w:rsid w:val="00DC47A2"/>
    <w:rsid w:val="00DD40CF"/>
    <w:rsid w:val="00DD5FB0"/>
    <w:rsid w:val="00DE1551"/>
    <w:rsid w:val="00DE7FB7"/>
    <w:rsid w:val="00E106E2"/>
    <w:rsid w:val="00E20DDA"/>
    <w:rsid w:val="00E21243"/>
    <w:rsid w:val="00E32A8B"/>
    <w:rsid w:val="00E36054"/>
    <w:rsid w:val="00E37E7B"/>
    <w:rsid w:val="00E46E04"/>
    <w:rsid w:val="00E87396"/>
    <w:rsid w:val="00E96F6F"/>
    <w:rsid w:val="00EB478A"/>
    <w:rsid w:val="00EB5B7C"/>
    <w:rsid w:val="00EC42A3"/>
    <w:rsid w:val="00F52F05"/>
    <w:rsid w:val="00F53B39"/>
    <w:rsid w:val="00F83033"/>
    <w:rsid w:val="00F966AA"/>
    <w:rsid w:val="00FB538F"/>
    <w:rsid w:val="00FC3071"/>
    <w:rsid w:val="00FD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styleId="Hyperlink">
    <w:name w:val="Hyperlink"/>
    <w:basedOn w:val="DefaultParagraphFont"/>
    <w:uiPriority w:val="99"/>
    <w:unhideWhenUsed/>
    <w:rsid w:val="00B419B0"/>
    <w:rPr>
      <w:color w:val="0000FF" w:themeColor="hyperlink"/>
      <w:u w:val="single"/>
    </w:rPr>
  </w:style>
  <w:style w:type="paragraph" w:styleId="ListParagraph">
    <w:name w:val="List Paragraph"/>
    <w:basedOn w:val="Normal"/>
    <w:uiPriority w:val="34"/>
    <w:qFormat/>
    <w:rsid w:val="005C1C97"/>
    <w:pPr>
      <w:spacing w:after="200" w:line="276" w:lineRule="auto"/>
      <w:ind w:left="720"/>
      <w:contextualSpacing/>
    </w:pPr>
    <w:rPr>
      <w:rFonts w:ascii="Calibri" w:eastAsia="PMingLiU" w:hAnsi="Calibri"/>
      <w:sz w:val="22"/>
      <w:szCs w:val="22"/>
      <w:lang w:eastAsia="zh-CN"/>
    </w:rPr>
  </w:style>
  <w:style w:type="paragraph" w:styleId="Header">
    <w:name w:val="header"/>
    <w:basedOn w:val="Normal"/>
    <w:link w:val="HeaderChar"/>
    <w:uiPriority w:val="99"/>
    <w:semiHidden/>
    <w:unhideWhenUsed/>
    <w:rsid w:val="00361242"/>
    <w:pPr>
      <w:tabs>
        <w:tab w:val="center" w:pos="4680"/>
        <w:tab w:val="right" w:pos="9360"/>
      </w:tabs>
    </w:pPr>
  </w:style>
  <w:style w:type="character" w:customStyle="1" w:styleId="HeaderChar">
    <w:name w:val="Header Char"/>
    <w:basedOn w:val="DefaultParagraphFont"/>
    <w:link w:val="Header"/>
    <w:uiPriority w:val="99"/>
    <w:semiHidden/>
    <w:rsid w:val="00361242"/>
    <w:rPr>
      <w:rFonts w:ascii="Arial" w:hAnsi="Arial"/>
      <w:sz w:val="19"/>
      <w:szCs w:val="24"/>
    </w:rPr>
  </w:style>
  <w:style w:type="paragraph" w:styleId="Footer">
    <w:name w:val="footer"/>
    <w:basedOn w:val="Normal"/>
    <w:link w:val="FooterChar"/>
    <w:uiPriority w:val="99"/>
    <w:unhideWhenUsed/>
    <w:rsid w:val="00361242"/>
    <w:pPr>
      <w:tabs>
        <w:tab w:val="center" w:pos="4680"/>
        <w:tab w:val="right" w:pos="9360"/>
      </w:tabs>
    </w:pPr>
  </w:style>
  <w:style w:type="character" w:customStyle="1" w:styleId="FooterChar">
    <w:name w:val="Footer Char"/>
    <w:basedOn w:val="DefaultParagraphFont"/>
    <w:link w:val="Footer"/>
    <w:uiPriority w:val="99"/>
    <w:rsid w:val="00361242"/>
    <w:rPr>
      <w:rFonts w:ascii="Arial" w:hAnsi="Arial"/>
      <w:sz w:val="19"/>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styleId="Hyperlink">
    <w:name w:val="Hyperlink"/>
    <w:basedOn w:val="DefaultParagraphFont"/>
    <w:uiPriority w:val="99"/>
    <w:unhideWhenUsed/>
    <w:rsid w:val="00B419B0"/>
    <w:rPr>
      <w:color w:val="0000FF" w:themeColor="hyperlink"/>
      <w:u w:val="single"/>
    </w:rPr>
  </w:style>
  <w:style w:type="paragraph" w:styleId="ListParagraph">
    <w:name w:val="List Paragraph"/>
    <w:basedOn w:val="Normal"/>
    <w:uiPriority w:val="34"/>
    <w:qFormat/>
    <w:rsid w:val="005C1C97"/>
    <w:pPr>
      <w:spacing w:after="200" w:line="276" w:lineRule="auto"/>
      <w:ind w:left="720"/>
      <w:contextualSpacing/>
    </w:pPr>
    <w:rPr>
      <w:rFonts w:ascii="Calibri" w:eastAsia="PMingLiU" w:hAnsi="Calibri"/>
      <w:sz w:val="22"/>
      <w:szCs w:val="22"/>
      <w:lang w:eastAsia="zh-CN"/>
    </w:rPr>
  </w:style>
  <w:style w:type="paragraph" w:styleId="Header">
    <w:name w:val="header"/>
    <w:basedOn w:val="Normal"/>
    <w:link w:val="HeaderChar"/>
    <w:uiPriority w:val="99"/>
    <w:semiHidden/>
    <w:unhideWhenUsed/>
    <w:rsid w:val="00361242"/>
    <w:pPr>
      <w:tabs>
        <w:tab w:val="center" w:pos="4680"/>
        <w:tab w:val="right" w:pos="9360"/>
      </w:tabs>
    </w:pPr>
  </w:style>
  <w:style w:type="character" w:customStyle="1" w:styleId="HeaderChar">
    <w:name w:val="Header Char"/>
    <w:basedOn w:val="DefaultParagraphFont"/>
    <w:link w:val="Header"/>
    <w:uiPriority w:val="99"/>
    <w:semiHidden/>
    <w:rsid w:val="00361242"/>
    <w:rPr>
      <w:rFonts w:ascii="Arial" w:hAnsi="Arial"/>
      <w:sz w:val="19"/>
      <w:szCs w:val="24"/>
    </w:rPr>
  </w:style>
  <w:style w:type="paragraph" w:styleId="Footer">
    <w:name w:val="footer"/>
    <w:basedOn w:val="Normal"/>
    <w:link w:val="FooterChar"/>
    <w:uiPriority w:val="99"/>
    <w:unhideWhenUsed/>
    <w:rsid w:val="00361242"/>
    <w:pPr>
      <w:tabs>
        <w:tab w:val="center" w:pos="4680"/>
        <w:tab w:val="right" w:pos="9360"/>
      </w:tabs>
    </w:pPr>
  </w:style>
  <w:style w:type="character" w:customStyle="1" w:styleId="FooterChar">
    <w:name w:val="Footer Char"/>
    <w:basedOn w:val="DefaultParagraphFont"/>
    <w:link w:val="Footer"/>
    <w:uiPriority w:val="99"/>
    <w:rsid w:val="00361242"/>
    <w:rPr>
      <w:rFonts w:ascii="Arial" w:hAnsi="Arial"/>
      <w:sz w:val="19"/>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sonarchresearc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sonarchresearch.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y\AppData\Roaming\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039D9-8E3C-45D6-B0C8-FBEF2783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application.dot</Template>
  <TotalTime>0</TotalTime>
  <Pages>4</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David Maki</cp:lastModifiedBy>
  <cp:revision>2</cp:revision>
  <cp:lastPrinted>2011-01-13T16:44:00Z</cp:lastPrinted>
  <dcterms:created xsi:type="dcterms:W3CDTF">2012-03-06T18:52:00Z</dcterms:created>
  <dcterms:modified xsi:type="dcterms:W3CDTF">2012-03-06T18:52:00Z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